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28" w:rsidRDefault="00027D28" w:rsidP="00027D28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027D28" w:rsidRPr="00886869" w:rsidRDefault="00027D28" w:rsidP="00027D28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886869">
        <w:rPr>
          <w:rFonts w:ascii="Times New Roman" w:hAnsi="Times New Roman"/>
          <w:sz w:val="28"/>
          <w:szCs w:val="28"/>
          <w:lang w:val="uk-UA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  <w:lang w:val="uk-UA"/>
        </w:rPr>
        <w:t>Бальзино</w:t>
      </w:r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027D28" w:rsidRDefault="00027D28" w:rsidP="00027D28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027D28" w:rsidRDefault="00027D28" w:rsidP="00027D28">
      <w:pPr>
        <w:pStyle w:val="FR2"/>
        <w:ind w:left="0"/>
      </w:pPr>
    </w:p>
    <w:p w:rsidR="00027D28" w:rsidRPr="00886869" w:rsidRDefault="00027D28" w:rsidP="00027D28">
      <w:pPr>
        <w:pStyle w:val="1"/>
        <w:jc w:val="center"/>
        <w:rPr>
          <w:b w:val="0"/>
          <w:sz w:val="28"/>
          <w:szCs w:val="28"/>
        </w:rPr>
      </w:pPr>
      <w:r w:rsidRPr="00886869">
        <w:rPr>
          <w:b w:val="0"/>
          <w:sz w:val="28"/>
          <w:szCs w:val="28"/>
        </w:rPr>
        <w:t xml:space="preserve">ПОСТАНОВЛЕНИЕ </w:t>
      </w:r>
    </w:p>
    <w:p w:rsidR="00027D28" w:rsidRPr="00886869" w:rsidRDefault="00027D28" w:rsidP="00027D28"/>
    <w:p w:rsidR="00027D28" w:rsidRPr="00886869" w:rsidRDefault="00027D28" w:rsidP="00027D28"/>
    <w:p w:rsidR="00027D28" w:rsidRPr="00201EDB" w:rsidRDefault="00027D28" w:rsidP="00027D28">
      <w:pPr>
        <w:pStyle w:val="1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__.__</w:t>
      </w:r>
      <w:r>
        <w:rPr>
          <w:b w:val="0"/>
          <w:bCs w:val="0"/>
          <w:iCs/>
          <w:sz w:val="28"/>
          <w:szCs w:val="28"/>
        </w:rPr>
        <w:t>.2022 г.</w:t>
      </w:r>
      <w:r w:rsidRPr="00886869">
        <w:rPr>
          <w:b w:val="0"/>
          <w:bCs w:val="0"/>
          <w:iCs/>
          <w:sz w:val="28"/>
          <w:szCs w:val="28"/>
        </w:rPr>
        <w:t xml:space="preserve">               </w:t>
      </w:r>
      <w:r>
        <w:rPr>
          <w:b w:val="0"/>
          <w:bCs w:val="0"/>
          <w:iCs/>
          <w:sz w:val="28"/>
          <w:szCs w:val="28"/>
        </w:rPr>
        <w:t xml:space="preserve">                 </w:t>
      </w:r>
      <w:r w:rsidRPr="00886869">
        <w:rPr>
          <w:b w:val="0"/>
          <w:bCs w:val="0"/>
          <w:iCs/>
          <w:sz w:val="28"/>
          <w:szCs w:val="28"/>
        </w:rPr>
        <w:t xml:space="preserve">                                                                       </w:t>
      </w:r>
      <w:r w:rsidRPr="00201EDB">
        <w:rPr>
          <w:b w:val="0"/>
          <w:bCs w:val="0"/>
          <w:iCs/>
          <w:sz w:val="28"/>
          <w:szCs w:val="28"/>
        </w:rPr>
        <w:t xml:space="preserve">  </w:t>
      </w:r>
      <w:r w:rsidRPr="0088686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___</w:t>
      </w:r>
    </w:p>
    <w:p w:rsidR="00027D28" w:rsidRPr="00886869" w:rsidRDefault="00027D28" w:rsidP="00027D28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        </w:t>
      </w:r>
    </w:p>
    <w:p w:rsidR="00027D28" w:rsidRPr="00886869" w:rsidRDefault="00027D28" w:rsidP="00027D28">
      <w:pPr>
        <w:jc w:val="center"/>
        <w:rPr>
          <w:rStyle w:val="a5"/>
          <w:iCs/>
          <w:sz w:val="28"/>
          <w:szCs w:val="28"/>
        </w:rPr>
      </w:pPr>
      <w:r w:rsidRPr="00886869">
        <w:rPr>
          <w:iCs/>
          <w:sz w:val="28"/>
          <w:szCs w:val="28"/>
        </w:rPr>
        <w:t>с.</w:t>
      </w:r>
      <w:r>
        <w:rPr>
          <w:iCs/>
          <w:sz w:val="28"/>
          <w:szCs w:val="28"/>
        </w:rPr>
        <w:t xml:space="preserve"> Бальзино</w:t>
      </w:r>
    </w:p>
    <w:p w:rsidR="00027D28" w:rsidRPr="00886869" w:rsidRDefault="00027D28" w:rsidP="00027D28">
      <w:pPr>
        <w:rPr>
          <w:sz w:val="28"/>
          <w:szCs w:val="28"/>
        </w:rPr>
      </w:pPr>
    </w:p>
    <w:p w:rsidR="00027D28" w:rsidRDefault="00027D28" w:rsidP="00027D28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муниципальной Программы </w:t>
      </w:r>
    </w:p>
    <w:p w:rsidR="00027D28" w:rsidRPr="00886869" w:rsidRDefault="00027D28" w:rsidP="00027D28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>по охране и использованию земель на территории сельского поселения «</w:t>
      </w:r>
      <w:r>
        <w:rPr>
          <w:sz w:val="28"/>
          <w:szCs w:val="28"/>
        </w:rPr>
        <w:t>Бальзино</w:t>
      </w:r>
      <w:r w:rsidRPr="00886869">
        <w:rPr>
          <w:sz w:val="28"/>
          <w:szCs w:val="28"/>
        </w:rPr>
        <w:t>» на 2022-2027 годы</w:t>
      </w:r>
    </w:p>
    <w:p w:rsidR="00027D28" w:rsidRDefault="00027D28" w:rsidP="00027D28">
      <w:pPr>
        <w:rPr>
          <w:sz w:val="28"/>
          <w:szCs w:val="28"/>
        </w:rPr>
      </w:pPr>
    </w:p>
    <w:p w:rsidR="00027D28" w:rsidRDefault="00027D28" w:rsidP="00027D28">
      <w:pPr>
        <w:widowControl w:val="0"/>
        <w:tabs>
          <w:tab w:val="left" w:pos="-127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Земельным </w:t>
      </w:r>
      <w:r>
        <w:rPr>
          <w:rFonts w:cs="Calibri"/>
          <w:sz w:val="28"/>
          <w:szCs w:val="28"/>
        </w:rPr>
        <w:t xml:space="preserve">кодекса РФ,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руководствуясь Уставом сельского поселения «Бальзино»</w:t>
      </w:r>
      <w:r>
        <w:rPr>
          <w:sz w:val="28"/>
        </w:rPr>
        <w:t>, администрация сельского поселения</w:t>
      </w:r>
      <w:r w:rsidRPr="00505D7C">
        <w:rPr>
          <w:sz w:val="28"/>
          <w:szCs w:val="28"/>
        </w:rPr>
        <w:t xml:space="preserve"> </w:t>
      </w:r>
      <w:r>
        <w:rPr>
          <w:sz w:val="28"/>
          <w:szCs w:val="28"/>
        </w:rPr>
        <w:t>«Бальзино»</w:t>
      </w:r>
      <w:r w:rsidRPr="00505D7C">
        <w:rPr>
          <w:sz w:val="28"/>
        </w:rPr>
        <w:t xml:space="preserve"> </w:t>
      </w:r>
    </w:p>
    <w:p w:rsidR="00027D28" w:rsidRPr="00886869" w:rsidRDefault="00027D28" w:rsidP="00027D28">
      <w:pPr>
        <w:widowControl w:val="0"/>
        <w:tabs>
          <w:tab w:val="left" w:pos="-1276"/>
        </w:tabs>
        <w:spacing w:before="240"/>
        <w:ind w:firstLine="709"/>
        <w:jc w:val="both"/>
        <w:rPr>
          <w:sz w:val="28"/>
        </w:rPr>
      </w:pPr>
      <w:r w:rsidRPr="00886869">
        <w:rPr>
          <w:sz w:val="28"/>
          <w:szCs w:val="28"/>
        </w:rPr>
        <w:t>ПОСТАНОВЛЯЕТ:</w:t>
      </w:r>
    </w:p>
    <w:p w:rsidR="00027D28" w:rsidRDefault="00027D28" w:rsidP="00027D28">
      <w:pPr>
        <w:jc w:val="both"/>
        <w:rPr>
          <w:sz w:val="16"/>
          <w:szCs w:val="16"/>
        </w:rPr>
      </w:pPr>
    </w:p>
    <w:p w:rsidR="00027D28" w:rsidRDefault="00027D28" w:rsidP="00027D28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«По охране земель на   территории сельского</w:t>
      </w:r>
      <w:r w:rsidRPr="00505D7C">
        <w:rPr>
          <w:sz w:val="28"/>
        </w:rPr>
        <w:t xml:space="preserve"> </w:t>
      </w:r>
      <w:r>
        <w:rPr>
          <w:sz w:val="28"/>
        </w:rPr>
        <w:t>поселения «</w:t>
      </w:r>
      <w:r>
        <w:rPr>
          <w:sz w:val="28"/>
          <w:szCs w:val="28"/>
        </w:rPr>
        <w:t>Бальзино</w:t>
      </w:r>
      <w:r>
        <w:rPr>
          <w:sz w:val="28"/>
        </w:rPr>
        <w:t xml:space="preserve">» </w:t>
      </w:r>
      <w:r>
        <w:rPr>
          <w:sz w:val="28"/>
          <w:szCs w:val="28"/>
        </w:rPr>
        <w:t>на 2022-2027 годы», согласно приложениям.</w:t>
      </w:r>
    </w:p>
    <w:p w:rsidR="00027D28" w:rsidRDefault="00027D28" w:rsidP="00027D28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466E">
        <w:rPr>
          <w:sz w:val="28"/>
          <w:szCs w:val="28"/>
        </w:rPr>
        <w:t> </w:t>
      </w: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Постановление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027D28" w:rsidRDefault="00027D28" w:rsidP="00027D28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A7643">
        <w:rPr>
          <w:color w:val="000000"/>
          <w:sz w:val="28"/>
          <w:szCs w:val="28"/>
        </w:rPr>
        <w:t>Настоящее Постановление опубликовать на официальном сайте администра</w:t>
      </w:r>
      <w:r>
        <w:rPr>
          <w:color w:val="000000"/>
          <w:sz w:val="28"/>
          <w:szCs w:val="28"/>
        </w:rPr>
        <w:t>ции сельского поселения «Бальзино</w:t>
      </w:r>
      <w:r w:rsidRPr="001A7643">
        <w:rPr>
          <w:color w:val="000000"/>
          <w:sz w:val="28"/>
          <w:szCs w:val="28"/>
        </w:rPr>
        <w:t xml:space="preserve">»,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>и размест</w:t>
      </w:r>
      <w:r>
        <w:rPr>
          <w:sz w:val="28"/>
          <w:szCs w:val="28"/>
        </w:rPr>
        <w:t xml:space="preserve">ить на официальном сайте бальзино </w:t>
      </w:r>
      <w:r w:rsidRPr="001A7643">
        <w:rPr>
          <w:sz w:val="28"/>
          <w:szCs w:val="28"/>
        </w:rPr>
        <w:t>-адм.рф.</w:t>
      </w:r>
    </w:p>
    <w:p w:rsidR="00027D28" w:rsidRPr="001A7643" w:rsidRDefault="00027D28" w:rsidP="00027D28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6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27D28" w:rsidRPr="002B466E" w:rsidRDefault="00027D28" w:rsidP="00027D28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027D28" w:rsidRPr="002B466E" w:rsidRDefault="00027D28" w:rsidP="00027D28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027D28" w:rsidRPr="002B466E" w:rsidRDefault="00027D28" w:rsidP="00027D28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027D28" w:rsidRPr="00567EFC" w:rsidRDefault="00027D28" w:rsidP="00027D2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Pr="00567EF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авы СП «Бальзино</w:t>
      </w:r>
      <w:r w:rsidRPr="00567EFC">
        <w:rPr>
          <w:color w:val="000000"/>
          <w:sz w:val="28"/>
          <w:szCs w:val="28"/>
        </w:rPr>
        <w:t xml:space="preserve">»                          </w:t>
      </w:r>
      <w:r>
        <w:rPr>
          <w:color w:val="000000"/>
          <w:sz w:val="28"/>
          <w:szCs w:val="28"/>
        </w:rPr>
        <w:t xml:space="preserve">             </w:t>
      </w:r>
      <w:r w:rsidRPr="0056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С.Б. Дашидондокова</w:t>
      </w:r>
    </w:p>
    <w:p w:rsidR="00027D28" w:rsidRDefault="00027D28" w:rsidP="00027D28">
      <w:pPr>
        <w:ind w:firstLine="5100"/>
        <w:rPr>
          <w:sz w:val="28"/>
          <w:szCs w:val="28"/>
        </w:rPr>
      </w:pPr>
    </w:p>
    <w:p w:rsidR="00027D28" w:rsidRDefault="00027D28" w:rsidP="00027D28">
      <w:pPr>
        <w:ind w:firstLine="5100"/>
        <w:rPr>
          <w:sz w:val="28"/>
          <w:szCs w:val="28"/>
        </w:rPr>
      </w:pPr>
    </w:p>
    <w:p w:rsidR="00027D28" w:rsidRDefault="00027D28" w:rsidP="00027D28">
      <w:pPr>
        <w:ind w:firstLine="5100"/>
        <w:rPr>
          <w:sz w:val="28"/>
          <w:szCs w:val="28"/>
        </w:rPr>
      </w:pPr>
    </w:p>
    <w:p w:rsidR="00027D28" w:rsidRDefault="00027D28" w:rsidP="00027D28">
      <w:pPr>
        <w:ind w:firstLine="5100"/>
        <w:rPr>
          <w:sz w:val="28"/>
          <w:szCs w:val="28"/>
        </w:rPr>
      </w:pPr>
    </w:p>
    <w:p w:rsidR="00027D28" w:rsidRDefault="00027D28" w:rsidP="00027D28">
      <w:pPr>
        <w:ind w:firstLine="5100"/>
        <w:rPr>
          <w:sz w:val="28"/>
          <w:szCs w:val="28"/>
        </w:rPr>
      </w:pPr>
    </w:p>
    <w:p w:rsidR="00027D28" w:rsidRDefault="00027D28" w:rsidP="00027D28">
      <w:pPr>
        <w:ind w:firstLine="5100"/>
        <w:rPr>
          <w:sz w:val="28"/>
          <w:szCs w:val="28"/>
        </w:rPr>
      </w:pPr>
    </w:p>
    <w:p w:rsidR="00027D28" w:rsidRDefault="00027D28" w:rsidP="00027D28">
      <w:pPr>
        <w:ind w:firstLine="5100"/>
        <w:rPr>
          <w:sz w:val="28"/>
          <w:szCs w:val="28"/>
        </w:rPr>
      </w:pPr>
    </w:p>
    <w:p w:rsidR="00027D28" w:rsidRDefault="00027D28" w:rsidP="00027D28">
      <w:pPr>
        <w:ind w:firstLine="5100"/>
        <w:rPr>
          <w:sz w:val="28"/>
          <w:szCs w:val="28"/>
        </w:rPr>
      </w:pPr>
    </w:p>
    <w:p w:rsidR="00027D28" w:rsidRDefault="00027D28" w:rsidP="00027D28">
      <w:pPr>
        <w:ind w:firstLine="5100"/>
        <w:rPr>
          <w:sz w:val="28"/>
          <w:szCs w:val="28"/>
        </w:rPr>
      </w:pPr>
    </w:p>
    <w:p w:rsidR="00027D28" w:rsidRDefault="00027D28" w:rsidP="00027D28">
      <w:pPr>
        <w:ind w:firstLine="5100"/>
        <w:rPr>
          <w:b/>
          <w:sz w:val="24"/>
          <w:szCs w:val="24"/>
        </w:rPr>
      </w:pPr>
    </w:p>
    <w:p w:rsidR="00027D28" w:rsidRDefault="00027D28" w:rsidP="00027D28">
      <w:pPr>
        <w:ind w:firstLine="5100"/>
        <w:rPr>
          <w:b/>
          <w:sz w:val="24"/>
          <w:szCs w:val="24"/>
        </w:rPr>
      </w:pPr>
    </w:p>
    <w:p w:rsidR="00027D28" w:rsidRDefault="00027D28" w:rsidP="00027D28">
      <w:pPr>
        <w:ind w:firstLine="5100"/>
        <w:rPr>
          <w:b/>
          <w:sz w:val="24"/>
          <w:szCs w:val="24"/>
        </w:rPr>
      </w:pPr>
    </w:p>
    <w:p w:rsidR="00027D28" w:rsidRPr="00886869" w:rsidRDefault="00027D28" w:rsidP="00027D28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lastRenderedPageBreak/>
        <w:t>Приложение</w:t>
      </w:r>
    </w:p>
    <w:p w:rsidR="00027D28" w:rsidRPr="00886869" w:rsidRDefault="00027D28" w:rsidP="00027D28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к постановлению администрации</w:t>
      </w:r>
    </w:p>
    <w:p w:rsidR="00027D28" w:rsidRPr="00886869" w:rsidRDefault="00027D28" w:rsidP="00027D28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Бальзино</w:t>
      </w:r>
      <w:r>
        <w:rPr>
          <w:sz w:val="24"/>
          <w:szCs w:val="24"/>
        </w:rPr>
        <w:t>»</w:t>
      </w:r>
    </w:p>
    <w:p w:rsidR="00027D28" w:rsidRPr="00886869" w:rsidRDefault="00027D28" w:rsidP="00027D28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от </w:t>
      </w:r>
      <w:r>
        <w:rPr>
          <w:sz w:val="24"/>
          <w:szCs w:val="24"/>
        </w:rPr>
        <w:t>__.__</w:t>
      </w:r>
      <w:bookmarkStart w:id="0" w:name="_GoBack"/>
      <w:bookmarkEnd w:id="0"/>
      <w:r>
        <w:rPr>
          <w:sz w:val="24"/>
          <w:szCs w:val="24"/>
        </w:rPr>
        <w:t>.</w:t>
      </w:r>
      <w:r w:rsidRPr="0088686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886869">
        <w:rPr>
          <w:sz w:val="24"/>
          <w:szCs w:val="24"/>
        </w:rPr>
        <w:t xml:space="preserve"> г. № </w:t>
      </w:r>
      <w:r>
        <w:rPr>
          <w:sz w:val="24"/>
          <w:szCs w:val="24"/>
        </w:rPr>
        <w:t>__</w:t>
      </w:r>
    </w:p>
    <w:p w:rsidR="00027D28" w:rsidRPr="00886869" w:rsidRDefault="00027D28" w:rsidP="00027D28">
      <w:pPr>
        <w:ind w:firstLine="540"/>
        <w:jc w:val="both"/>
        <w:rPr>
          <w:sz w:val="28"/>
        </w:rPr>
      </w:pPr>
      <w:r w:rsidRPr="00886869">
        <w:rPr>
          <w:sz w:val="28"/>
          <w:szCs w:val="28"/>
        </w:rPr>
        <w:t xml:space="preserve"> </w:t>
      </w:r>
    </w:p>
    <w:p w:rsidR="00027D28" w:rsidRPr="00886869" w:rsidRDefault="00027D28" w:rsidP="00027D28">
      <w:pPr>
        <w:spacing w:before="115"/>
        <w:ind w:left="562"/>
        <w:jc w:val="center"/>
        <w:rPr>
          <w:bCs/>
          <w:sz w:val="28"/>
          <w:szCs w:val="28"/>
        </w:rPr>
      </w:pPr>
      <w:r w:rsidRPr="00886869">
        <w:rPr>
          <w:bCs/>
          <w:sz w:val="28"/>
          <w:szCs w:val="28"/>
        </w:rPr>
        <w:t>МУНИЦИПАЛЬНАЯ ПРОГРАММА</w:t>
      </w:r>
    </w:p>
    <w:p w:rsidR="00027D28" w:rsidRPr="00886869" w:rsidRDefault="00027D28" w:rsidP="00027D28">
      <w:pPr>
        <w:spacing w:before="115"/>
        <w:ind w:left="562"/>
        <w:jc w:val="center"/>
        <w:rPr>
          <w:sz w:val="28"/>
          <w:szCs w:val="28"/>
        </w:rPr>
      </w:pPr>
      <w:r w:rsidRPr="0088686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886869">
        <w:rPr>
          <w:bCs/>
          <w:sz w:val="28"/>
          <w:szCs w:val="28"/>
        </w:rPr>
        <w:t xml:space="preserve">о охране </w:t>
      </w:r>
      <w:r>
        <w:rPr>
          <w:bCs/>
          <w:sz w:val="28"/>
          <w:szCs w:val="28"/>
        </w:rPr>
        <w:t xml:space="preserve">и использованию </w:t>
      </w:r>
      <w:r w:rsidRPr="00886869">
        <w:rPr>
          <w:bCs/>
          <w:sz w:val="28"/>
          <w:szCs w:val="28"/>
        </w:rPr>
        <w:t xml:space="preserve">земель на территории </w:t>
      </w:r>
      <w:r w:rsidRPr="00886869">
        <w:rPr>
          <w:sz w:val="28"/>
        </w:rPr>
        <w:t xml:space="preserve">сельского поселения </w:t>
      </w:r>
      <w:r>
        <w:rPr>
          <w:sz w:val="28"/>
        </w:rPr>
        <w:t>«</w:t>
      </w:r>
      <w:r>
        <w:rPr>
          <w:sz w:val="28"/>
          <w:szCs w:val="28"/>
        </w:rPr>
        <w:t>Бальзино</w:t>
      </w:r>
      <w:r>
        <w:rPr>
          <w:sz w:val="28"/>
        </w:rPr>
        <w:t xml:space="preserve">» </w:t>
      </w:r>
      <w:r w:rsidRPr="00886869">
        <w:rPr>
          <w:sz w:val="28"/>
          <w:szCs w:val="28"/>
        </w:rPr>
        <w:t>на 2022-202</w:t>
      </w:r>
      <w:r>
        <w:rPr>
          <w:sz w:val="28"/>
          <w:szCs w:val="28"/>
        </w:rPr>
        <w:t>7</w:t>
      </w:r>
      <w:r w:rsidRPr="00886869">
        <w:rPr>
          <w:sz w:val="28"/>
          <w:szCs w:val="28"/>
        </w:rPr>
        <w:t xml:space="preserve"> </w:t>
      </w:r>
      <w:r w:rsidRPr="00886869">
        <w:rPr>
          <w:bCs/>
          <w:sz w:val="28"/>
          <w:szCs w:val="28"/>
        </w:rPr>
        <w:t>годы»</w:t>
      </w:r>
    </w:p>
    <w:p w:rsidR="00027D28" w:rsidRPr="00886869" w:rsidRDefault="00027D28" w:rsidP="00027D28">
      <w:pPr>
        <w:pStyle w:val="1"/>
        <w:jc w:val="center"/>
        <w:rPr>
          <w:b w:val="0"/>
          <w:sz w:val="28"/>
          <w:szCs w:val="28"/>
          <w:lang w:val="x-none"/>
        </w:rPr>
      </w:pPr>
      <w:r w:rsidRPr="00886869">
        <w:rPr>
          <w:b w:val="0"/>
          <w:sz w:val="28"/>
          <w:szCs w:val="28"/>
        </w:rPr>
        <w:t>ПАСПОРТ</w:t>
      </w:r>
      <w:r w:rsidRPr="00886869">
        <w:rPr>
          <w:b w:val="0"/>
          <w:sz w:val="28"/>
          <w:szCs w:val="28"/>
        </w:rPr>
        <w:br/>
        <w:t>МУНИЦИПАЛЬНОЙ ПРОГРАММЫ</w:t>
      </w:r>
    </w:p>
    <w:p w:rsidR="00027D28" w:rsidRPr="0046443E" w:rsidRDefault="00027D28" w:rsidP="00027D28">
      <w:pPr>
        <w:spacing w:before="115"/>
        <w:ind w:left="562"/>
        <w:jc w:val="center"/>
        <w:rPr>
          <w:iCs/>
          <w:color w:val="000000"/>
          <w:sz w:val="28"/>
          <w:szCs w:val="28"/>
        </w:rPr>
      </w:pPr>
      <w:r w:rsidRPr="00886869">
        <w:rPr>
          <w:i/>
          <w:iCs/>
          <w:color w:val="000000"/>
          <w:sz w:val="28"/>
          <w:szCs w:val="28"/>
        </w:rPr>
        <w:t xml:space="preserve"> </w:t>
      </w:r>
      <w:r w:rsidRPr="0046443E">
        <w:rPr>
          <w:iCs/>
          <w:color w:val="000000"/>
          <w:sz w:val="28"/>
          <w:szCs w:val="28"/>
        </w:rPr>
        <w:t>«</w:t>
      </w:r>
      <w:r w:rsidRPr="0046443E">
        <w:rPr>
          <w:bCs/>
          <w:sz w:val="28"/>
          <w:szCs w:val="28"/>
        </w:rPr>
        <w:t>По охране и использованию земель на территории сельского</w:t>
      </w:r>
      <w:r w:rsidRPr="0046443E">
        <w:rPr>
          <w:sz w:val="28"/>
        </w:rPr>
        <w:t xml:space="preserve"> поселения «</w:t>
      </w:r>
      <w:r>
        <w:rPr>
          <w:sz w:val="28"/>
          <w:szCs w:val="28"/>
        </w:rPr>
        <w:t>Бальзино</w:t>
      </w:r>
      <w:r w:rsidRPr="0046443E">
        <w:rPr>
          <w:sz w:val="28"/>
        </w:rPr>
        <w:t xml:space="preserve">» </w:t>
      </w:r>
      <w:r w:rsidRPr="0046443E">
        <w:rPr>
          <w:sz w:val="28"/>
          <w:szCs w:val="28"/>
        </w:rPr>
        <w:t xml:space="preserve">на 2022-2027 </w:t>
      </w:r>
      <w:r w:rsidRPr="0046443E">
        <w:rPr>
          <w:bCs/>
          <w:sz w:val="28"/>
          <w:szCs w:val="28"/>
        </w:rPr>
        <w:t>годы»</w:t>
      </w:r>
    </w:p>
    <w:p w:rsidR="00027D28" w:rsidRPr="00274559" w:rsidRDefault="00027D28" w:rsidP="00027D28">
      <w:pPr>
        <w:spacing w:before="115"/>
        <w:ind w:left="562"/>
        <w:jc w:val="center"/>
        <w:rPr>
          <w:b/>
          <w:i/>
          <w:iCs/>
          <w:color w:val="000000"/>
          <w:sz w:val="24"/>
          <w:szCs w:val="24"/>
        </w:rPr>
      </w:pPr>
    </w:p>
    <w:tbl>
      <w:tblPr>
        <w:tblW w:w="9917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5"/>
        <w:gridCol w:w="6942"/>
      </w:tblGrid>
      <w:tr w:rsidR="00027D28" w:rsidRPr="00274559" w:rsidTr="00F574B3">
        <w:trPr>
          <w:jc w:val="center"/>
        </w:trPr>
        <w:tc>
          <w:tcPr>
            <w:tcW w:w="29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94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F574B3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Программа в области охраны земель на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74559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274559">
              <w:rPr>
                <w:color w:val="000000"/>
                <w:sz w:val="24"/>
                <w:szCs w:val="24"/>
              </w:rPr>
              <w:t xml:space="preserve"> годы (далее – Программа) </w:t>
            </w:r>
          </w:p>
        </w:tc>
      </w:tr>
      <w:tr w:rsidR="00027D28" w:rsidRPr="00274559" w:rsidTr="00F574B3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F574B3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Федеральный закон «Об общих принципах организации местного самоуправления в РФ» от 06.10.2003 г. № 131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274559">
              <w:rPr>
                <w:color w:val="000000"/>
                <w:sz w:val="24"/>
                <w:szCs w:val="24"/>
              </w:rPr>
              <w:t xml:space="preserve"> ФЗ</w:t>
            </w:r>
          </w:p>
        </w:tc>
      </w:tr>
      <w:tr w:rsidR="00027D28" w:rsidRPr="00274559" w:rsidTr="00F574B3">
        <w:trPr>
          <w:trHeight w:val="472"/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F574B3">
            <w:pPr>
              <w:snapToGrid w:val="0"/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274559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Pr="0027455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274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«Бальзино»</w:t>
            </w:r>
          </w:p>
        </w:tc>
      </w:tr>
      <w:tr w:rsidR="00027D28" w:rsidRPr="00274559" w:rsidTr="00F574B3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Разработчик муниципальной </w:t>
            </w:r>
            <w:r w:rsidRPr="002042CD">
              <w:rPr>
                <w:b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F574B3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Администрация сельского</w:t>
            </w:r>
            <w:r w:rsidRPr="00274559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«</w:t>
            </w:r>
            <w:r w:rsidRPr="00916525">
              <w:rPr>
                <w:sz w:val="22"/>
                <w:szCs w:val="22"/>
              </w:rPr>
              <w:t>Бальзино</w:t>
            </w:r>
            <w:r>
              <w:rPr>
                <w:sz w:val="24"/>
                <w:szCs w:val="24"/>
              </w:rPr>
              <w:t>»</w:t>
            </w:r>
            <w:r w:rsidRPr="002745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7D28" w:rsidRPr="00274559" w:rsidTr="00F574B3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Ответственный исполнитель муниципальной </w:t>
            </w:r>
            <w:r w:rsidRPr="002042CD">
              <w:rPr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F574B3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«</w:t>
            </w:r>
            <w:r w:rsidRPr="00916525">
              <w:rPr>
                <w:sz w:val="22"/>
                <w:szCs w:val="22"/>
              </w:rPr>
              <w:t>Бальзино»</w:t>
            </w:r>
          </w:p>
        </w:tc>
      </w:tr>
      <w:tr w:rsidR="00027D28" w:rsidRPr="00274559" w:rsidTr="00F574B3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042CD">
              <w:rPr>
                <w:rFonts w:ascii="Times New Roman" w:hAnsi="Times New Roman" w:cs="Times New Roman"/>
                <w:b/>
              </w:rPr>
              <w:t xml:space="preserve">Цели </w:t>
            </w:r>
          </w:p>
          <w:p w:rsidR="00027D28" w:rsidRPr="002042CD" w:rsidRDefault="00027D28" w:rsidP="00F574B3">
            <w:pPr>
              <w:snapToGrid w:val="0"/>
              <w:spacing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sz w:val="24"/>
                <w:szCs w:val="24"/>
              </w:rPr>
              <w:t>муниципальной программы</w:t>
            </w:r>
          </w:p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</w:p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</w:p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F574B3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Повышение эффективности охраны земель на территории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«</w:t>
            </w:r>
            <w:r w:rsidRPr="00916525">
              <w:rPr>
                <w:sz w:val="22"/>
                <w:szCs w:val="22"/>
              </w:rPr>
              <w:t>Бальзино</w:t>
            </w:r>
            <w:r>
              <w:rPr>
                <w:sz w:val="24"/>
                <w:szCs w:val="24"/>
              </w:rPr>
              <w:t>»</w:t>
            </w:r>
            <w:r w:rsidRPr="00274559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027D28" w:rsidRPr="00274559" w:rsidRDefault="00027D28" w:rsidP="00027D28">
            <w:pPr>
              <w:numPr>
                <w:ilvl w:val="0"/>
                <w:numId w:val="2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27D28" w:rsidRPr="00274559" w:rsidRDefault="00027D28" w:rsidP="00027D28">
            <w:pPr>
              <w:numPr>
                <w:ilvl w:val="0"/>
                <w:numId w:val="2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обеспечение рационального использования земель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27D28" w:rsidRPr="00274559" w:rsidRDefault="00027D28" w:rsidP="00027D28">
            <w:pPr>
              <w:numPr>
                <w:ilvl w:val="0"/>
                <w:numId w:val="2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обеспечение охраны и восстановление плодородия земель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27D28" w:rsidRPr="00274559" w:rsidRDefault="00027D28" w:rsidP="00027D28">
            <w:pPr>
              <w:numPr>
                <w:ilvl w:val="0"/>
                <w:numId w:val="2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027D28" w:rsidRPr="00274559" w:rsidTr="00F574B3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027D28">
            <w:pPr>
              <w:numPr>
                <w:ilvl w:val="0"/>
                <w:numId w:val="11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74559">
              <w:rPr>
                <w:color w:val="000000"/>
                <w:sz w:val="24"/>
                <w:szCs w:val="24"/>
              </w:rPr>
              <w:t xml:space="preserve">роведение работ с целью повышения биологического потенциала земель муниципального образования, </w:t>
            </w:r>
          </w:p>
          <w:p w:rsidR="00027D28" w:rsidRPr="00274559" w:rsidRDefault="00027D28" w:rsidP="00027D28">
            <w:pPr>
              <w:numPr>
                <w:ilvl w:val="0"/>
                <w:numId w:val="11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улучшения условий для устойчивого земледелия, </w:t>
            </w:r>
          </w:p>
          <w:p w:rsidR="00027D28" w:rsidRDefault="00027D28" w:rsidP="00027D28">
            <w:pPr>
              <w:numPr>
                <w:ilvl w:val="0"/>
                <w:numId w:val="11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повышения плодородия почв, </w:t>
            </w:r>
          </w:p>
          <w:p w:rsidR="00027D28" w:rsidRPr="00274559" w:rsidRDefault="00027D28" w:rsidP="00027D28">
            <w:pPr>
              <w:numPr>
                <w:ilvl w:val="0"/>
                <w:numId w:val="11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улучшения гидротермического режима,</w:t>
            </w:r>
          </w:p>
          <w:p w:rsidR="00027D28" w:rsidRPr="00274559" w:rsidRDefault="00027D28" w:rsidP="00027D28">
            <w:pPr>
              <w:numPr>
                <w:ilvl w:val="0"/>
                <w:numId w:val="11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сокращения поверхностного стока, </w:t>
            </w:r>
          </w:p>
          <w:p w:rsidR="00027D28" w:rsidRPr="00274559" w:rsidRDefault="00027D28" w:rsidP="00027D28">
            <w:pPr>
              <w:numPr>
                <w:ilvl w:val="0"/>
                <w:numId w:val="11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увеличения поглощения углекислого и других газов, </w:t>
            </w:r>
          </w:p>
          <w:p w:rsidR="00027D28" w:rsidRPr="00274559" w:rsidRDefault="00027D28" w:rsidP="00027D28">
            <w:pPr>
              <w:numPr>
                <w:ilvl w:val="0"/>
                <w:numId w:val="11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оптимизации процессов почвообразования,</w:t>
            </w:r>
          </w:p>
          <w:p w:rsidR="00027D28" w:rsidRPr="00274559" w:rsidRDefault="00027D28" w:rsidP="00027D28">
            <w:pPr>
              <w:numPr>
                <w:ilvl w:val="0"/>
                <w:numId w:val="11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увеличения водности рек и водоемов, </w:t>
            </w:r>
          </w:p>
          <w:p w:rsidR="00027D28" w:rsidRPr="00274559" w:rsidRDefault="00027D28" w:rsidP="00027D28">
            <w:pPr>
              <w:numPr>
                <w:ilvl w:val="0"/>
                <w:numId w:val="11"/>
              </w:numPr>
              <w:tabs>
                <w:tab w:val="left" w:pos="688"/>
              </w:tabs>
              <w:snapToGrid w:val="0"/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создания условий для сохране</w:t>
            </w:r>
            <w:r>
              <w:rPr>
                <w:color w:val="000000"/>
                <w:sz w:val="24"/>
                <w:szCs w:val="24"/>
              </w:rPr>
              <w:t>ния биологического разнообразия</w:t>
            </w:r>
          </w:p>
        </w:tc>
      </w:tr>
      <w:tr w:rsidR="00027D28" w:rsidRPr="00274559" w:rsidTr="00F574B3">
        <w:trPr>
          <w:trHeight w:val="951"/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2CD">
              <w:rPr>
                <w:rFonts w:ascii="Times New Roman" w:hAnsi="Times New Roman"/>
                <w:b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027D28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74559">
              <w:rPr>
                <w:color w:val="000000"/>
                <w:sz w:val="24"/>
                <w:szCs w:val="24"/>
                <w:lang w:val="en-US"/>
              </w:rPr>
              <w:t xml:space="preserve">благоустройство </w:t>
            </w:r>
            <w:r w:rsidRPr="002745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населенных пунктов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27D28" w:rsidRPr="00274559" w:rsidRDefault="00027D28" w:rsidP="00027D28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улучшение ка</w:t>
            </w:r>
            <w:r>
              <w:rPr>
                <w:color w:val="000000"/>
                <w:sz w:val="24"/>
                <w:szCs w:val="24"/>
              </w:rPr>
              <w:t>чественных характеристик земель,</w:t>
            </w:r>
          </w:p>
          <w:p w:rsidR="00027D28" w:rsidRPr="00274559" w:rsidRDefault="00027D28" w:rsidP="00027D28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эффективное  использование земель </w:t>
            </w:r>
          </w:p>
        </w:tc>
      </w:tr>
      <w:tr w:rsidR="00027D28" w:rsidRPr="00274559" w:rsidTr="00F574B3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F574B3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22-2027</w:t>
            </w:r>
            <w:r w:rsidRPr="00274559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027D28" w:rsidRPr="00274559" w:rsidTr="00F574B3">
        <w:trPr>
          <w:cantSplit/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F574B3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Средства местного бюджета поселения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4559">
              <w:rPr>
                <w:color w:val="000000"/>
                <w:sz w:val="24"/>
                <w:szCs w:val="24"/>
              </w:rPr>
              <w:t>0,0 рублей</w:t>
            </w:r>
          </w:p>
        </w:tc>
      </w:tr>
      <w:tr w:rsidR="00027D28" w:rsidRPr="00274559" w:rsidTr="00F574B3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027D28">
            <w:pPr>
              <w:numPr>
                <w:ilvl w:val="0"/>
                <w:numId w:val="3"/>
              </w:numPr>
              <w:tabs>
                <w:tab w:val="left" w:pos="624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«</w:t>
            </w:r>
            <w:r w:rsidRPr="00916525">
              <w:rPr>
                <w:sz w:val="22"/>
                <w:szCs w:val="22"/>
              </w:rPr>
              <w:t>Бальзино</w:t>
            </w:r>
            <w:r>
              <w:rPr>
                <w:sz w:val="24"/>
                <w:szCs w:val="24"/>
              </w:rPr>
              <w:t>»</w:t>
            </w:r>
            <w:r w:rsidRPr="00274559">
              <w:rPr>
                <w:b/>
                <w:sz w:val="24"/>
                <w:szCs w:val="24"/>
              </w:rPr>
              <w:t xml:space="preserve"> </w:t>
            </w:r>
          </w:p>
          <w:p w:rsidR="00027D28" w:rsidRPr="00274559" w:rsidRDefault="00027D28" w:rsidP="00027D28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иные организации, участвующие в реализации меро</w:t>
            </w:r>
            <w:r>
              <w:rPr>
                <w:color w:val="000000"/>
                <w:sz w:val="24"/>
                <w:szCs w:val="24"/>
              </w:rPr>
              <w:t>приятий муниципальной Программы</w:t>
            </w:r>
          </w:p>
        </w:tc>
      </w:tr>
      <w:tr w:rsidR="00027D28" w:rsidRPr="00274559" w:rsidTr="00F574B3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F574B3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Средства местного бюджета поселения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4559">
              <w:rPr>
                <w:color w:val="000000"/>
                <w:sz w:val="24"/>
                <w:szCs w:val="24"/>
              </w:rPr>
              <w:t xml:space="preserve">0,0 рублей </w:t>
            </w:r>
          </w:p>
        </w:tc>
      </w:tr>
      <w:tr w:rsidR="00027D28" w:rsidRPr="00274559" w:rsidTr="00F574B3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27D28" w:rsidRPr="002042CD" w:rsidRDefault="00027D28" w:rsidP="00F574B3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27D28" w:rsidRPr="00274559" w:rsidRDefault="00027D28" w:rsidP="00027D28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Бла</w:t>
            </w:r>
            <w:r>
              <w:rPr>
                <w:color w:val="000000"/>
                <w:sz w:val="24"/>
                <w:szCs w:val="24"/>
              </w:rPr>
              <w:t>гоустройство населенных пунктов</w:t>
            </w:r>
          </w:p>
        </w:tc>
      </w:tr>
    </w:tbl>
    <w:p w:rsidR="00027D28" w:rsidRDefault="00027D28" w:rsidP="00027D2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27D28" w:rsidRDefault="00027D28" w:rsidP="00027D2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27D28" w:rsidRPr="001A7643" w:rsidRDefault="00027D28" w:rsidP="00027D28">
      <w:pPr>
        <w:autoSpaceDE w:val="0"/>
        <w:ind w:firstLine="72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  <w:r w:rsidRPr="001A7643">
        <w:rPr>
          <w:iCs/>
          <w:color w:val="000000"/>
          <w:sz w:val="28"/>
          <w:szCs w:val="28"/>
        </w:rPr>
        <w:lastRenderedPageBreak/>
        <w:t xml:space="preserve">Раздел </w:t>
      </w:r>
      <w:r w:rsidRPr="001A7643">
        <w:rPr>
          <w:iCs/>
          <w:color w:val="000000"/>
          <w:sz w:val="28"/>
          <w:szCs w:val="28"/>
          <w:lang w:val="en-US"/>
        </w:rPr>
        <w:t>I</w:t>
      </w:r>
      <w:r w:rsidRPr="001A7643">
        <w:rPr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027D28" w:rsidRPr="00505D7C" w:rsidRDefault="00027D28" w:rsidP="00027D2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27D28" w:rsidRDefault="00027D28" w:rsidP="00027D2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27D28" w:rsidRDefault="00027D28" w:rsidP="00027D2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027D28" w:rsidRDefault="00027D28" w:rsidP="00027D28">
      <w:pPr>
        <w:numPr>
          <w:ilvl w:val="0"/>
          <w:numId w:val="3"/>
        </w:numPr>
        <w:tabs>
          <w:tab w:val="clear" w:pos="0"/>
          <w:tab w:val="left" w:pos="624"/>
          <w:tab w:val="num" w:pos="1022"/>
        </w:tabs>
        <w:suppressAutoHyphens/>
        <w:snapToGrid w:val="0"/>
        <w:ind w:left="62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027D28" w:rsidRDefault="00027D28" w:rsidP="00027D28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</w:t>
      </w:r>
      <w:r w:rsidRPr="00DF4991">
        <w:rPr>
          <w:sz w:val="28"/>
        </w:rPr>
        <w:t xml:space="preserve">сельского поселения </w:t>
      </w:r>
      <w:r>
        <w:rPr>
          <w:sz w:val="28"/>
        </w:rPr>
        <w:t>«Бальзино».</w:t>
      </w:r>
    </w:p>
    <w:p w:rsidR="00027D28" w:rsidRPr="00F530B1" w:rsidRDefault="00027D28" w:rsidP="00027D28">
      <w:pPr>
        <w:numPr>
          <w:ilvl w:val="0"/>
          <w:numId w:val="3"/>
        </w:numPr>
        <w:tabs>
          <w:tab w:val="left" w:pos="624"/>
          <w:tab w:val="num" w:pos="1022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F530B1">
        <w:rPr>
          <w:sz w:val="28"/>
          <w:szCs w:val="28"/>
        </w:rPr>
        <w:t xml:space="preserve">Местная </w:t>
      </w:r>
      <w:r w:rsidRPr="00F530B1">
        <w:rPr>
          <w:color w:val="000000"/>
          <w:sz w:val="28"/>
          <w:szCs w:val="28"/>
        </w:rPr>
        <w:t>муниципальная</w:t>
      </w:r>
      <w:r w:rsidRPr="00F530B1">
        <w:rPr>
          <w:sz w:val="28"/>
          <w:szCs w:val="28"/>
        </w:rPr>
        <w:t xml:space="preserve"> программа «Охрана земель на территории </w:t>
      </w:r>
      <w:r w:rsidRPr="00F530B1">
        <w:rPr>
          <w:sz w:val="28"/>
        </w:rPr>
        <w:t xml:space="preserve">сельского поселения </w:t>
      </w:r>
      <w:r>
        <w:rPr>
          <w:sz w:val="28"/>
        </w:rPr>
        <w:t>«</w:t>
      </w:r>
      <w:r>
        <w:rPr>
          <w:sz w:val="28"/>
          <w:szCs w:val="28"/>
        </w:rPr>
        <w:t>Бальзино</w:t>
      </w:r>
      <w:r>
        <w:rPr>
          <w:sz w:val="28"/>
        </w:rPr>
        <w:t xml:space="preserve">» </w:t>
      </w:r>
      <w:r w:rsidRPr="00F530B1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F530B1">
        <w:rPr>
          <w:sz w:val="28"/>
          <w:szCs w:val="28"/>
        </w:rPr>
        <w:t xml:space="preserve"> - 20</w:t>
      </w:r>
      <w:r>
        <w:rPr>
          <w:sz w:val="28"/>
          <w:szCs w:val="28"/>
        </w:rPr>
        <w:t>27</w:t>
      </w:r>
      <w:r w:rsidRPr="00F530B1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27D28" w:rsidRDefault="00027D28" w:rsidP="00027D2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27D28" w:rsidRDefault="00027D28" w:rsidP="00027D2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027D28" w:rsidRDefault="00027D28" w:rsidP="00027D28">
      <w:pPr>
        <w:numPr>
          <w:ilvl w:val="3"/>
          <w:numId w:val="3"/>
        </w:numPr>
        <w:tabs>
          <w:tab w:val="left" w:pos="624"/>
        </w:tabs>
        <w:suppressAutoHyphens/>
        <w:snapToGrid w:val="0"/>
        <w:ind w:hanging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территории </w:t>
      </w:r>
    </w:p>
    <w:p w:rsidR="00027D28" w:rsidRDefault="00027D28" w:rsidP="00027D28">
      <w:pPr>
        <w:tabs>
          <w:tab w:val="left" w:pos="62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DF4991">
        <w:rPr>
          <w:sz w:val="28"/>
        </w:rPr>
        <w:t xml:space="preserve">сельского поселения </w:t>
      </w:r>
      <w:r>
        <w:rPr>
          <w:sz w:val="28"/>
        </w:rPr>
        <w:t>«Бальзино»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27D28" w:rsidRDefault="00027D28" w:rsidP="00027D28">
      <w:pPr>
        <w:autoSpaceDE w:val="0"/>
        <w:rPr>
          <w:i/>
          <w:iCs/>
          <w:color w:val="000000"/>
          <w:sz w:val="28"/>
          <w:szCs w:val="28"/>
        </w:rPr>
      </w:pPr>
    </w:p>
    <w:p w:rsidR="00027D28" w:rsidRDefault="00027D28" w:rsidP="00027D28">
      <w:pPr>
        <w:autoSpaceDE w:val="0"/>
        <w:jc w:val="center"/>
        <w:rPr>
          <w:iCs/>
          <w:color w:val="000000"/>
          <w:sz w:val="28"/>
          <w:szCs w:val="28"/>
        </w:rPr>
      </w:pPr>
    </w:p>
    <w:p w:rsidR="00027D28" w:rsidRDefault="00027D28" w:rsidP="00027D28">
      <w:pPr>
        <w:autoSpaceDE w:val="0"/>
        <w:jc w:val="center"/>
        <w:rPr>
          <w:iCs/>
          <w:color w:val="000000"/>
          <w:sz w:val="28"/>
          <w:szCs w:val="28"/>
        </w:rPr>
      </w:pPr>
    </w:p>
    <w:p w:rsidR="00027D28" w:rsidRPr="001A7643" w:rsidRDefault="00027D28" w:rsidP="00027D28">
      <w:pPr>
        <w:autoSpaceDE w:val="0"/>
        <w:jc w:val="center"/>
        <w:rPr>
          <w:iCs/>
          <w:color w:val="000000"/>
          <w:sz w:val="28"/>
          <w:szCs w:val="28"/>
        </w:rPr>
      </w:pPr>
      <w:r w:rsidRPr="001A7643">
        <w:rPr>
          <w:iCs/>
          <w:color w:val="000000"/>
          <w:sz w:val="28"/>
          <w:szCs w:val="28"/>
        </w:rPr>
        <w:lastRenderedPageBreak/>
        <w:t>Раздел</w:t>
      </w:r>
      <w:r w:rsidRPr="001A7643">
        <w:rPr>
          <w:iCs/>
          <w:color w:val="000000"/>
          <w:sz w:val="28"/>
          <w:szCs w:val="28"/>
          <w:lang w:val="en-US"/>
        </w:rPr>
        <w:t> II</w:t>
      </w:r>
      <w:r w:rsidRPr="001A7643">
        <w:rPr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027D28" w:rsidRPr="00114BFF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027D28" w:rsidRPr="00114BFF" w:rsidRDefault="00027D28" w:rsidP="00027D28">
      <w:pPr>
        <w:spacing w:before="144" w:after="144"/>
        <w:ind w:firstLine="709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027D28" w:rsidRPr="00114BFF" w:rsidRDefault="00027D28" w:rsidP="00027D28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  <w:r>
        <w:rPr>
          <w:color w:val="000000"/>
          <w:sz w:val="28"/>
          <w:szCs w:val="28"/>
        </w:rPr>
        <w:t>,</w:t>
      </w:r>
    </w:p>
    <w:p w:rsidR="00027D28" w:rsidRPr="00114BFF" w:rsidRDefault="00027D28" w:rsidP="00027D28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  <w:r>
        <w:rPr>
          <w:color w:val="000000"/>
          <w:sz w:val="28"/>
          <w:szCs w:val="28"/>
        </w:rPr>
        <w:t>,</w:t>
      </w:r>
    </w:p>
    <w:p w:rsidR="00027D28" w:rsidRPr="00114BFF" w:rsidRDefault="00027D28" w:rsidP="00027D28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</w:t>
      </w:r>
      <w:r>
        <w:rPr>
          <w:color w:val="000000"/>
          <w:sz w:val="28"/>
          <w:szCs w:val="28"/>
        </w:rPr>
        <w:t>,</w:t>
      </w:r>
    </w:p>
    <w:p w:rsidR="00027D28" w:rsidRPr="00114BFF" w:rsidRDefault="00027D28" w:rsidP="00027D28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>
        <w:rPr>
          <w:color w:val="000000"/>
          <w:sz w:val="28"/>
          <w:szCs w:val="28"/>
        </w:rPr>
        <w:t>,</w:t>
      </w:r>
    </w:p>
    <w:p w:rsidR="00027D28" w:rsidRPr="00114BFF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027D28" w:rsidRPr="00114BFF" w:rsidRDefault="00027D28" w:rsidP="00027D28">
      <w:pPr>
        <w:numPr>
          <w:ilvl w:val="0"/>
          <w:numId w:val="10"/>
        </w:numPr>
        <w:tabs>
          <w:tab w:val="left" w:pos="1134"/>
        </w:tabs>
        <w:spacing w:after="144"/>
        <w:ind w:left="1134" w:hanging="425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проведение работ с целью повышения биологического потенциала з</w:t>
      </w:r>
      <w:r>
        <w:rPr>
          <w:color w:val="000000"/>
          <w:sz w:val="28"/>
          <w:szCs w:val="28"/>
        </w:rPr>
        <w:t>емель сельского поселения</w:t>
      </w:r>
      <w:r w:rsidRPr="00114BFF">
        <w:rPr>
          <w:color w:val="000000"/>
          <w:sz w:val="28"/>
          <w:szCs w:val="28"/>
        </w:rPr>
        <w:t xml:space="preserve">, </w:t>
      </w:r>
    </w:p>
    <w:p w:rsidR="00027D28" w:rsidRPr="00114BFF" w:rsidRDefault="00027D28" w:rsidP="00027D28">
      <w:pPr>
        <w:numPr>
          <w:ilvl w:val="0"/>
          <w:numId w:val="10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улучшения условий для устойчивого земледелия, </w:t>
      </w:r>
    </w:p>
    <w:p w:rsidR="00027D28" w:rsidRPr="00114BFF" w:rsidRDefault="00027D28" w:rsidP="00027D28">
      <w:pPr>
        <w:numPr>
          <w:ilvl w:val="0"/>
          <w:numId w:val="10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повышения плодородия почв, </w:t>
      </w:r>
    </w:p>
    <w:p w:rsidR="00027D28" w:rsidRPr="00114BFF" w:rsidRDefault="00027D28" w:rsidP="00027D28">
      <w:pPr>
        <w:numPr>
          <w:ilvl w:val="0"/>
          <w:numId w:val="10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улучшения гидротермического режима,</w:t>
      </w:r>
    </w:p>
    <w:p w:rsidR="00027D28" w:rsidRPr="00114BFF" w:rsidRDefault="00027D28" w:rsidP="00027D28">
      <w:pPr>
        <w:numPr>
          <w:ilvl w:val="0"/>
          <w:numId w:val="10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сокращения поверхностного стока, </w:t>
      </w:r>
    </w:p>
    <w:p w:rsidR="00027D28" w:rsidRPr="00114BFF" w:rsidRDefault="00027D28" w:rsidP="00027D28">
      <w:pPr>
        <w:numPr>
          <w:ilvl w:val="0"/>
          <w:numId w:val="10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увеличения поглощения углекислого и других газов, </w:t>
      </w:r>
    </w:p>
    <w:p w:rsidR="00027D28" w:rsidRPr="00114BFF" w:rsidRDefault="00027D28" w:rsidP="00027D28">
      <w:pPr>
        <w:numPr>
          <w:ilvl w:val="0"/>
          <w:numId w:val="10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оптимизации процессов почвообразования,</w:t>
      </w:r>
    </w:p>
    <w:p w:rsidR="00027D28" w:rsidRPr="00114BFF" w:rsidRDefault="00027D28" w:rsidP="00027D28">
      <w:pPr>
        <w:numPr>
          <w:ilvl w:val="0"/>
          <w:numId w:val="10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увеличения водности рек и водоемов, </w:t>
      </w:r>
    </w:p>
    <w:p w:rsidR="00027D28" w:rsidRPr="00114BFF" w:rsidRDefault="00027D28" w:rsidP="00027D28">
      <w:pPr>
        <w:numPr>
          <w:ilvl w:val="0"/>
          <w:numId w:val="10"/>
        </w:numPr>
        <w:tabs>
          <w:tab w:val="left" w:pos="1134"/>
        </w:tabs>
        <w:spacing w:before="144" w:after="144"/>
        <w:ind w:left="709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создания условий для сохранения биологического разнообразия</w:t>
      </w:r>
    </w:p>
    <w:p w:rsidR="00027D28" w:rsidRDefault="00027D28" w:rsidP="00027D28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027D28" w:rsidRPr="001A7643" w:rsidRDefault="00027D28" w:rsidP="00027D28">
      <w:pPr>
        <w:spacing w:before="144" w:after="144"/>
        <w:ind w:left="720"/>
        <w:jc w:val="center"/>
        <w:rPr>
          <w:iCs/>
          <w:color w:val="000000"/>
          <w:sz w:val="28"/>
          <w:szCs w:val="28"/>
        </w:rPr>
      </w:pPr>
      <w:r w:rsidRPr="001A7643">
        <w:rPr>
          <w:iCs/>
          <w:color w:val="000000"/>
          <w:sz w:val="28"/>
          <w:szCs w:val="28"/>
        </w:rPr>
        <w:t xml:space="preserve">Раздел </w:t>
      </w:r>
      <w:r w:rsidRPr="001A7643">
        <w:rPr>
          <w:iCs/>
          <w:color w:val="000000"/>
          <w:sz w:val="28"/>
          <w:szCs w:val="28"/>
          <w:lang w:val="en-US"/>
        </w:rPr>
        <w:t>III</w:t>
      </w:r>
      <w:r w:rsidRPr="001A7643">
        <w:rPr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2022-2027 годах составляет 0,0  тыс. рублей, из них: </w:t>
      </w:r>
    </w:p>
    <w:p w:rsidR="00027D28" w:rsidRDefault="00027D28" w:rsidP="00027D28">
      <w:pPr>
        <w:numPr>
          <w:ilvl w:val="0"/>
          <w:numId w:val="6"/>
        </w:numPr>
        <w:tabs>
          <w:tab w:val="clear" w:pos="720"/>
          <w:tab w:val="left" w:pos="993"/>
        </w:tabs>
        <w:suppressAutoHyphens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027D28" w:rsidRPr="00A6776F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27D28" w:rsidRPr="007023F6" w:rsidRDefault="00027D28" w:rsidP="00027D28">
      <w:pPr>
        <w:spacing w:before="144" w:after="144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t>Раздел</w:t>
      </w:r>
      <w:r w:rsidRPr="007023F6">
        <w:rPr>
          <w:iCs/>
          <w:color w:val="000000"/>
          <w:sz w:val="28"/>
          <w:szCs w:val="28"/>
          <w:lang w:val="en-US"/>
        </w:rPr>
        <w:t> IV</w:t>
      </w:r>
      <w:r w:rsidRPr="007023F6">
        <w:rPr>
          <w:iCs/>
          <w:color w:val="000000"/>
          <w:sz w:val="28"/>
          <w:szCs w:val="28"/>
        </w:rPr>
        <w:t xml:space="preserve">. Механизм реализации Программы 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027D28" w:rsidRDefault="00027D28" w:rsidP="00027D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027D28" w:rsidRDefault="00027D28" w:rsidP="00027D28">
      <w:pPr>
        <w:spacing w:before="288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027D28" w:rsidRDefault="00027D28" w:rsidP="00027D28">
      <w:pPr>
        <w:spacing w:before="288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t xml:space="preserve">Раздел </w:t>
      </w:r>
      <w:r w:rsidRPr="007023F6">
        <w:rPr>
          <w:iCs/>
          <w:color w:val="000000"/>
          <w:sz w:val="28"/>
          <w:szCs w:val="28"/>
          <w:lang w:val="en-US"/>
        </w:rPr>
        <w:t>V</w:t>
      </w:r>
      <w:r w:rsidRPr="007023F6">
        <w:rPr>
          <w:iCs/>
          <w:color w:val="000000"/>
          <w:sz w:val="28"/>
          <w:szCs w:val="28"/>
        </w:rPr>
        <w:t>. Организация управления и контроль за ходом реализации</w:t>
      </w:r>
    </w:p>
    <w:p w:rsidR="00027D28" w:rsidRPr="007023F6" w:rsidRDefault="00027D28" w:rsidP="00027D28">
      <w:pPr>
        <w:spacing w:after="144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t xml:space="preserve"> Программы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</w:t>
      </w:r>
      <w:r w:rsidRPr="00DF4991">
        <w:rPr>
          <w:sz w:val="28"/>
        </w:rPr>
        <w:t xml:space="preserve">сельского поселения </w:t>
      </w:r>
      <w:r>
        <w:rPr>
          <w:sz w:val="28"/>
        </w:rPr>
        <w:t>«Бальзино»</w:t>
      </w:r>
      <w:r>
        <w:rPr>
          <w:sz w:val="28"/>
          <w:szCs w:val="28"/>
        </w:rPr>
        <w:t>.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</w:t>
      </w:r>
      <w:r w:rsidRPr="00DF4991">
        <w:rPr>
          <w:sz w:val="28"/>
        </w:rPr>
        <w:t xml:space="preserve">сельского поселения </w:t>
      </w:r>
      <w:r>
        <w:rPr>
          <w:sz w:val="28"/>
        </w:rPr>
        <w:t>«Бальзино»</w:t>
      </w:r>
      <w:r>
        <w:rPr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027D28" w:rsidRDefault="00027D28" w:rsidP="00027D28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фактически произведенных расходов, всего и в том числе по источникам финансирования,</w:t>
      </w:r>
    </w:p>
    <w:p w:rsidR="00027D28" w:rsidRDefault="00027D28" w:rsidP="00027D28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Программе, </w:t>
      </w:r>
    </w:p>
    <w:p w:rsidR="00027D28" w:rsidRDefault="00027D28" w:rsidP="00027D28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завершения, </w:t>
      </w:r>
    </w:p>
    <w:p w:rsidR="00027D28" w:rsidRDefault="00027D28" w:rsidP="00027D28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027D28" w:rsidRPr="007023F6" w:rsidRDefault="00027D28" w:rsidP="00027D28">
      <w:pPr>
        <w:spacing w:before="288" w:after="144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lastRenderedPageBreak/>
        <w:t>Раздел</w:t>
      </w:r>
      <w:r w:rsidRPr="007023F6">
        <w:rPr>
          <w:iCs/>
          <w:color w:val="000000"/>
          <w:sz w:val="28"/>
          <w:szCs w:val="28"/>
          <w:lang w:val="en-US"/>
        </w:rPr>
        <w:t> VI</w:t>
      </w:r>
      <w:r w:rsidRPr="007023F6">
        <w:rPr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027D28" w:rsidRDefault="00027D28" w:rsidP="00027D28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027D28" w:rsidRDefault="00027D28" w:rsidP="00027D2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 w:rsidRPr="00114BFF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>,</w:t>
      </w:r>
    </w:p>
    <w:p w:rsidR="00027D28" w:rsidRDefault="00027D28" w:rsidP="00027D2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земель,</w:t>
      </w:r>
    </w:p>
    <w:p w:rsidR="00027D28" w:rsidRDefault="00027D28" w:rsidP="00027D2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</w:t>
      </w:r>
    </w:p>
    <w:p w:rsidR="00027D28" w:rsidRDefault="00027D28" w:rsidP="00027D28">
      <w:pPr>
        <w:suppressAutoHyphens/>
        <w:ind w:left="720"/>
        <w:jc w:val="both"/>
        <w:rPr>
          <w:color w:val="000000"/>
          <w:sz w:val="28"/>
          <w:szCs w:val="28"/>
        </w:rPr>
      </w:pPr>
    </w:p>
    <w:p w:rsidR="00027D28" w:rsidRDefault="00027D28" w:rsidP="00027D28"/>
    <w:p w:rsidR="00027D28" w:rsidRPr="00D45F55" w:rsidRDefault="00027D28" w:rsidP="00027D28">
      <w:pPr>
        <w:pStyle w:val="a4"/>
        <w:suppressAutoHyphens w:val="0"/>
        <w:spacing w:after="120"/>
        <w:ind w:left="1620"/>
        <w:rPr>
          <w:rFonts w:ascii="Times New Roman" w:hAnsi="Times New Roman"/>
          <w:sz w:val="28"/>
          <w:szCs w:val="28"/>
        </w:rPr>
      </w:pPr>
      <w:r w:rsidRPr="00D45F55">
        <w:rPr>
          <w:rFonts w:ascii="Times New Roman" w:hAnsi="Times New Roman"/>
          <w:iCs/>
          <w:color w:val="000000"/>
          <w:sz w:val="28"/>
          <w:szCs w:val="28"/>
        </w:rPr>
        <w:t xml:space="preserve">Раздел </w:t>
      </w:r>
      <w:r w:rsidRPr="00D45F55">
        <w:rPr>
          <w:rFonts w:ascii="Times New Roman" w:hAnsi="Times New Roman"/>
          <w:iCs/>
          <w:color w:val="000000"/>
          <w:sz w:val="28"/>
          <w:szCs w:val="28"/>
          <w:lang w:val="en-US"/>
        </w:rPr>
        <w:t>VII</w:t>
      </w:r>
      <w:r w:rsidRPr="00D45F55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D45F55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</w:p>
    <w:p w:rsidR="00027D28" w:rsidRDefault="00027D28" w:rsidP="00027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027D28" w:rsidRDefault="00027D28" w:rsidP="00027D28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027D28" w:rsidRDefault="00027D28" w:rsidP="00027D28">
      <w:pPr>
        <w:spacing w:after="120"/>
        <w:ind w:firstLine="709"/>
        <w:jc w:val="center"/>
        <w:rPr>
          <w:sz w:val="28"/>
          <w:szCs w:val="28"/>
        </w:rPr>
      </w:pPr>
      <w:r>
        <w:rPr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5" o:title=""/>
          </v:shape>
          <o:OLEObject Type="Embed" ProgID="Equation.3" ShapeID="_x0000_i1025" DrawAspect="Content" ObjectID="_1730894385" r:id="rId6"/>
        </w:object>
      </w:r>
      <w:r>
        <w:rPr>
          <w:sz w:val="28"/>
          <w:szCs w:val="28"/>
        </w:rPr>
        <w:t>,</w:t>
      </w:r>
    </w:p>
    <w:p w:rsidR="00027D28" w:rsidRDefault="00027D28" w:rsidP="00027D28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027D28" w:rsidRDefault="00027D28" w:rsidP="00027D28">
      <w:pPr>
        <w:spacing w:after="120"/>
        <w:ind w:firstLine="709"/>
        <w:jc w:val="both"/>
      </w:pPr>
      <w:r>
        <w:object w:dxaOrig="770" w:dyaOrig="354">
          <v:shape id="_x0000_i1026" type="#_x0000_t75" style="width:38.25pt;height:18pt" o:ole="" filled="t">
            <v:fill color2="black"/>
            <v:imagedata r:id="rId7" o:title=""/>
          </v:shape>
          <o:OLEObject Type="Embed" ProgID="Equation.3" ShapeID="_x0000_i1026" DrawAspect="Content" ObjectID="_1730894386" r:id="rId8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027D28" w:rsidRDefault="00027D28" w:rsidP="00027D28">
      <w:pPr>
        <w:spacing w:after="120"/>
        <w:ind w:firstLine="709"/>
        <w:jc w:val="both"/>
      </w:pPr>
      <w:r>
        <w:object w:dxaOrig="764" w:dyaOrig="354">
          <v:shape id="_x0000_i1027" type="#_x0000_t75" style="width:38.25pt;height:18pt" o:ole="" filled="t">
            <v:fill color2="black"/>
            <v:imagedata r:id="rId9" o:title=""/>
          </v:shape>
          <o:OLEObject Type="Embed" ProgID="Equation.3" ShapeID="_x0000_i1027" DrawAspect="Content" ObjectID="_1730894387" r:id="rId10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027D28" w:rsidRDefault="00027D28" w:rsidP="00027D28">
      <w:pPr>
        <w:spacing w:after="120"/>
        <w:ind w:firstLine="709"/>
        <w:jc w:val="both"/>
      </w:pPr>
      <w:r>
        <w:object w:dxaOrig="743" w:dyaOrig="301">
          <v:shape id="_x0000_i1028" type="#_x0000_t75" style="width:37.5pt;height:15pt" o:ole="" filled="t">
            <v:fill color2="black"/>
            <v:imagedata r:id="rId11" o:title=""/>
          </v:shape>
          <o:OLEObject Type="Embed" ProgID="Equation.3" ShapeID="_x0000_i1028" DrawAspect="Content" ObjectID="_1730894388" r:id="rId12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027D28" w:rsidRDefault="00027D28" w:rsidP="00027D28">
      <w:pPr>
        <w:spacing w:after="120"/>
        <w:ind w:firstLine="709"/>
        <w:jc w:val="both"/>
        <w:rPr>
          <w:sz w:val="28"/>
          <w:szCs w:val="28"/>
        </w:rPr>
      </w:pPr>
      <w:r>
        <w:object w:dxaOrig="736" w:dyaOrig="301">
          <v:shape id="_x0000_i1029" type="#_x0000_t75" style="width:36.75pt;height:15pt" o:ole="" filled="t">
            <v:fill color2="black"/>
            <v:imagedata r:id="rId13" o:title=""/>
          </v:shape>
          <o:OLEObject Type="Embed" ProgID="Equation.3" ShapeID="_x0000_i1029" DrawAspect="Content" ObjectID="_1730894389" r:id="rId14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027D28" w:rsidRDefault="00027D28" w:rsidP="00027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027D28" w:rsidRDefault="00027D28" w:rsidP="00027D28">
      <w:pPr>
        <w:ind w:right="101"/>
        <w:jc w:val="right"/>
        <w:rPr>
          <w:color w:val="000000"/>
          <w:sz w:val="28"/>
          <w:szCs w:val="28"/>
        </w:rPr>
      </w:pPr>
    </w:p>
    <w:p w:rsidR="00027D28" w:rsidRDefault="00027D28" w:rsidP="00027D28">
      <w:pPr>
        <w:ind w:righ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:rsidR="00027D28" w:rsidRDefault="00027D28" w:rsidP="00027D28">
      <w:pPr>
        <w:ind w:right="101"/>
        <w:jc w:val="center"/>
        <w:rPr>
          <w:color w:val="000000"/>
          <w:sz w:val="24"/>
          <w:szCs w:val="24"/>
        </w:rPr>
      </w:pPr>
    </w:p>
    <w:p w:rsidR="00027D28" w:rsidRDefault="00027D28" w:rsidP="00027D28">
      <w:pPr>
        <w:ind w:right="101"/>
        <w:jc w:val="center"/>
        <w:rPr>
          <w:color w:val="000000"/>
          <w:sz w:val="24"/>
          <w:szCs w:val="24"/>
        </w:rPr>
      </w:pPr>
    </w:p>
    <w:p w:rsidR="00027D28" w:rsidRDefault="00027D28" w:rsidP="00027D28">
      <w:pPr>
        <w:ind w:left="5103" w:righ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</w:p>
    <w:p w:rsidR="00027D28" w:rsidRDefault="00027D28" w:rsidP="00027D28">
      <w:pPr>
        <w:ind w:left="5245" w:righ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D45F55">
        <w:rPr>
          <w:color w:val="000000"/>
          <w:sz w:val="24"/>
          <w:szCs w:val="24"/>
        </w:rPr>
        <w:lastRenderedPageBreak/>
        <w:t>Таблица №1</w:t>
      </w:r>
    </w:p>
    <w:p w:rsidR="00027D28" w:rsidRPr="00D45F55" w:rsidRDefault="00027D28" w:rsidP="00027D28">
      <w:pPr>
        <w:ind w:left="5245" w:right="101"/>
        <w:rPr>
          <w:color w:val="000000"/>
          <w:sz w:val="24"/>
          <w:szCs w:val="24"/>
        </w:rPr>
      </w:pPr>
      <w:r w:rsidRPr="00D45F55">
        <w:rPr>
          <w:color w:val="000000"/>
          <w:sz w:val="24"/>
          <w:szCs w:val="24"/>
        </w:rPr>
        <w:t xml:space="preserve">к Программе по охране и использованию земель на территории сельского поселения </w:t>
      </w:r>
      <w:r>
        <w:rPr>
          <w:color w:val="000000"/>
          <w:sz w:val="24"/>
          <w:szCs w:val="24"/>
        </w:rPr>
        <w:t>«Бальзино</w:t>
      </w:r>
      <w:r w:rsidRPr="00D45F55">
        <w:rPr>
          <w:color w:val="000000"/>
          <w:sz w:val="24"/>
          <w:szCs w:val="24"/>
        </w:rPr>
        <w:t>» на 2022-2027</w:t>
      </w:r>
      <w:r>
        <w:rPr>
          <w:color w:val="000000"/>
          <w:sz w:val="24"/>
          <w:szCs w:val="24"/>
        </w:rPr>
        <w:t xml:space="preserve"> </w:t>
      </w:r>
      <w:r w:rsidRPr="00D45F55">
        <w:rPr>
          <w:color w:val="000000"/>
          <w:sz w:val="24"/>
          <w:szCs w:val="24"/>
        </w:rPr>
        <w:t xml:space="preserve">г. </w:t>
      </w:r>
    </w:p>
    <w:p w:rsidR="00027D28" w:rsidRDefault="00027D28" w:rsidP="00027D28"/>
    <w:p w:rsidR="00027D28" w:rsidRDefault="00027D28" w:rsidP="00027D2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 w:rsidRPr="00A6776F">
        <w:rPr>
          <w:b/>
          <w:color w:val="000000"/>
          <w:sz w:val="28"/>
          <w:szCs w:val="28"/>
        </w:rPr>
        <w:t>ОБЪЕМЫ И ИСТОЧНИКИ ФИНАНСИРОВАНИЯ ПРГРАММЫ</w:t>
      </w:r>
      <w:r>
        <w:rPr>
          <w:color w:val="000000"/>
          <w:sz w:val="28"/>
          <w:szCs w:val="28"/>
        </w:rPr>
        <w:t xml:space="preserve"> (тыс. руб.)</w:t>
      </w:r>
    </w:p>
    <w:p w:rsidR="00027D28" w:rsidRDefault="00027D28" w:rsidP="00027D2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816"/>
        <w:gridCol w:w="851"/>
        <w:gridCol w:w="709"/>
        <w:gridCol w:w="708"/>
        <w:gridCol w:w="709"/>
        <w:gridCol w:w="567"/>
      </w:tblGrid>
      <w:tr w:rsidR="00027D28" w:rsidTr="00F574B3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Всего, тыс.рублей</w:t>
            </w:r>
          </w:p>
        </w:tc>
        <w:tc>
          <w:tcPr>
            <w:tcW w:w="4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027D28" w:rsidTr="00F574B3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4D0540" w:rsidRDefault="00027D28" w:rsidP="00F574B3">
            <w:pPr>
              <w:snapToGrid w:val="0"/>
              <w:ind w:right="101"/>
              <w:rPr>
                <w:color w:val="000000"/>
              </w:rPr>
            </w:pPr>
            <w:r w:rsidRPr="004D0540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4D0540" w:rsidRDefault="00027D28" w:rsidP="00F574B3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Pr="004D0540" w:rsidRDefault="00027D28" w:rsidP="00F574B3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Pr="004D0540" w:rsidRDefault="00027D28" w:rsidP="00F574B3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Pr="004D0540" w:rsidRDefault="00027D28" w:rsidP="00F574B3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Pr="004D0540" w:rsidRDefault="00027D28" w:rsidP="00F574B3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2027</w:t>
            </w:r>
          </w:p>
        </w:tc>
      </w:tr>
      <w:tr w:rsidR="00027D28" w:rsidTr="00F574B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се</w:t>
            </w:r>
            <w:r w:rsidRPr="00274559">
              <w:rPr>
                <w:color w:val="000000"/>
                <w:sz w:val="24"/>
                <w:szCs w:val="24"/>
              </w:rPr>
              <w:t>льского поселения</w:t>
            </w:r>
            <w:r>
              <w:rPr>
                <w:color w:val="000000"/>
                <w:sz w:val="24"/>
                <w:szCs w:val="24"/>
              </w:rPr>
              <w:t xml:space="preserve"> «Бальзино»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Default="00027D28" w:rsidP="00F574B3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Default="00027D28" w:rsidP="00F574B3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Default="00027D28" w:rsidP="00F574B3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7D28" w:rsidTr="00F574B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ind w:right="10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Default="00027D28" w:rsidP="00F574B3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Default="00027D28" w:rsidP="00F574B3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Default="00027D28" w:rsidP="00F574B3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7D28" w:rsidTr="00F574B3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ind w:right="10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Pr="00274559" w:rsidRDefault="00027D28" w:rsidP="00F574B3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Default="00027D28" w:rsidP="00F574B3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Default="00027D28" w:rsidP="00F574B3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28" w:rsidRDefault="00027D28" w:rsidP="00F574B3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27D28" w:rsidRDefault="00027D28" w:rsidP="00027D28"/>
    <w:p w:rsidR="00027D28" w:rsidRDefault="00027D28" w:rsidP="00027D28"/>
    <w:p w:rsidR="00027D28" w:rsidRDefault="00027D28" w:rsidP="00027D28"/>
    <w:p w:rsidR="00027D28" w:rsidRDefault="00027D28" w:rsidP="00027D28">
      <w:pPr>
        <w:ind w:right="101"/>
        <w:jc w:val="center"/>
        <w:rPr>
          <w:b/>
          <w:color w:val="000000"/>
          <w:sz w:val="28"/>
          <w:szCs w:val="28"/>
        </w:rPr>
      </w:pPr>
    </w:p>
    <w:p w:rsidR="00027D28" w:rsidRDefault="00027D28" w:rsidP="00027D28">
      <w:pPr>
        <w:ind w:right="101"/>
        <w:jc w:val="center"/>
        <w:rPr>
          <w:b/>
          <w:color w:val="000000"/>
          <w:sz w:val="28"/>
          <w:szCs w:val="28"/>
        </w:rPr>
      </w:pPr>
    </w:p>
    <w:p w:rsidR="00027D28" w:rsidRPr="00D45F55" w:rsidRDefault="00027D28" w:rsidP="00027D28">
      <w:pPr>
        <w:ind w:left="5245" w:right="101"/>
        <w:rPr>
          <w:color w:val="000000"/>
          <w:sz w:val="24"/>
          <w:szCs w:val="24"/>
        </w:rPr>
      </w:pPr>
      <w:r w:rsidRPr="00D45F55">
        <w:rPr>
          <w:color w:val="000000"/>
          <w:sz w:val="24"/>
          <w:szCs w:val="24"/>
        </w:rPr>
        <w:t>Таблица № 2</w:t>
      </w:r>
    </w:p>
    <w:p w:rsidR="00027D28" w:rsidRPr="00D45F55" w:rsidRDefault="00027D28" w:rsidP="00027D28">
      <w:pPr>
        <w:ind w:left="5245" w:right="101"/>
        <w:rPr>
          <w:color w:val="000000"/>
        </w:rPr>
      </w:pPr>
      <w:r>
        <w:rPr>
          <w:color w:val="000000"/>
          <w:sz w:val="24"/>
          <w:szCs w:val="24"/>
        </w:rPr>
        <w:t>к</w:t>
      </w:r>
      <w:r w:rsidRPr="00D45F55">
        <w:rPr>
          <w:color w:val="000000"/>
          <w:sz w:val="24"/>
          <w:szCs w:val="24"/>
        </w:rPr>
        <w:t xml:space="preserve"> Программе по охране и использованию земель на территории сельского поселения «</w:t>
      </w:r>
      <w:r>
        <w:rPr>
          <w:color w:val="000000"/>
          <w:sz w:val="24"/>
          <w:szCs w:val="24"/>
        </w:rPr>
        <w:t>Бальзино</w:t>
      </w:r>
      <w:r w:rsidRPr="00D45F55">
        <w:rPr>
          <w:color w:val="000000"/>
          <w:sz w:val="24"/>
          <w:szCs w:val="24"/>
        </w:rPr>
        <w:t>» на 2022-2027 г.</w:t>
      </w:r>
    </w:p>
    <w:p w:rsidR="00027D28" w:rsidRDefault="00027D28" w:rsidP="00027D28">
      <w:pPr>
        <w:autoSpaceDE w:val="0"/>
        <w:ind w:left="5245"/>
        <w:rPr>
          <w:sz w:val="28"/>
          <w:szCs w:val="28"/>
        </w:rPr>
      </w:pPr>
    </w:p>
    <w:p w:rsidR="00027D28" w:rsidRPr="00A6776F" w:rsidRDefault="00027D28" w:rsidP="00027D28">
      <w:pPr>
        <w:autoSpaceDE w:val="0"/>
        <w:jc w:val="center"/>
        <w:rPr>
          <w:b/>
          <w:sz w:val="28"/>
          <w:szCs w:val="28"/>
        </w:rPr>
      </w:pPr>
      <w:r w:rsidRPr="0021185A">
        <w:rPr>
          <w:b/>
          <w:sz w:val="28"/>
          <w:szCs w:val="28"/>
        </w:rPr>
        <w:t>СИСТЕМА ПРОГРАММНЫХ МЕРОПРИЯТИЙ</w:t>
      </w:r>
    </w:p>
    <w:p w:rsidR="00027D28" w:rsidRPr="00274559" w:rsidRDefault="00027D28" w:rsidP="00027D28">
      <w:pPr>
        <w:autoSpaceDE w:val="0"/>
        <w:jc w:val="center"/>
        <w:rPr>
          <w:b/>
          <w:sz w:val="28"/>
          <w:szCs w:val="28"/>
        </w:rPr>
      </w:pPr>
      <w:r w:rsidRPr="00274559">
        <w:rPr>
          <w:b/>
          <w:sz w:val="28"/>
          <w:szCs w:val="28"/>
        </w:rPr>
        <w:t xml:space="preserve">МЕРОПРИЯТИЯ ПО ОХРАНЕ </w:t>
      </w:r>
      <w:r>
        <w:rPr>
          <w:b/>
          <w:sz w:val="28"/>
          <w:szCs w:val="28"/>
        </w:rPr>
        <w:t xml:space="preserve">И ИСПОЛЬЗОВАНИЮ </w:t>
      </w:r>
      <w:r w:rsidRPr="00274559">
        <w:rPr>
          <w:b/>
          <w:sz w:val="28"/>
          <w:szCs w:val="28"/>
        </w:rPr>
        <w:t xml:space="preserve">ЗЕМЕЛЬ НА ТЕРРИТОРИИ СЕЛЬСКОГО ПОСЕЛЕНИЯ </w:t>
      </w:r>
      <w:r>
        <w:rPr>
          <w:b/>
          <w:sz w:val="28"/>
          <w:szCs w:val="28"/>
        </w:rPr>
        <w:t>«Бальзино»</w:t>
      </w:r>
      <w:r w:rsidRPr="00274559">
        <w:rPr>
          <w:b/>
          <w:sz w:val="28"/>
          <w:szCs w:val="28"/>
        </w:rPr>
        <w:t xml:space="preserve"> </w:t>
      </w:r>
    </w:p>
    <w:p w:rsidR="00027D28" w:rsidRPr="00274559" w:rsidRDefault="00027D28" w:rsidP="00027D28">
      <w:pPr>
        <w:autoSpaceDE w:val="0"/>
        <w:jc w:val="center"/>
        <w:rPr>
          <w:b/>
          <w:sz w:val="28"/>
          <w:szCs w:val="28"/>
        </w:rPr>
      </w:pPr>
      <w:r w:rsidRPr="0027455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27455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27 </w:t>
      </w:r>
      <w:r w:rsidRPr="0027455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27455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tbl>
      <w:tblPr>
        <w:tblW w:w="10607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417"/>
        <w:gridCol w:w="1828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027D28" w:rsidRPr="008C4E94" w:rsidTr="00F574B3">
        <w:trPr>
          <w:cantSplit/>
          <w:trHeight w:hRule="exact" w:val="1402"/>
        </w:trPr>
        <w:tc>
          <w:tcPr>
            <w:tcW w:w="543" w:type="dxa"/>
            <w:vMerge w:val="restart"/>
            <w:vAlign w:val="center"/>
          </w:tcPr>
          <w:p w:rsidR="00027D28" w:rsidRPr="008C4E94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</w:rPr>
              <w:t>.</w:t>
            </w:r>
            <w:r w:rsidRPr="008C4E9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17" w:type="dxa"/>
            <w:vMerge w:val="restart"/>
            <w:vAlign w:val="center"/>
          </w:tcPr>
          <w:p w:rsidR="00027D28" w:rsidRPr="008C4E94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vAlign w:val="center"/>
          </w:tcPr>
          <w:p w:rsidR="00027D28" w:rsidRPr="008C4E94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vAlign w:val="center"/>
          </w:tcPr>
          <w:p w:rsidR="00027D28" w:rsidRPr="008C4E94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7"/>
            <w:vAlign w:val="center"/>
          </w:tcPr>
          <w:p w:rsidR="00027D28" w:rsidRPr="004D0540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4D0540">
              <w:rPr>
                <w:b/>
              </w:rPr>
              <w:t>Объем финансовых средств из бюджета  сельского поселения «</w:t>
            </w:r>
            <w:r>
              <w:rPr>
                <w:b/>
              </w:rPr>
              <w:t>Бальзино</w:t>
            </w:r>
            <w:r w:rsidRPr="004D0540">
              <w:rPr>
                <w:b/>
              </w:rPr>
              <w:t>»  ожидаемые конечные результаты</w:t>
            </w:r>
          </w:p>
        </w:tc>
      </w:tr>
      <w:tr w:rsidR="00027D28" w:rsidRPr="008C4E94" w:rsidTr="00F574B3">
        <w:trPr>
          <w:cantSplit/>
        </w:trPr>
        <w:tc>
          <w:tcPr>
            <w:tcW w:w="543" w:type="dxa"/>
            <w:vMerge/>
            <w:vAlign w:val="center"/>
          </w:tcPr>
          <w:p w:rsidR="00027D28" w:rsidRPr="008C4E94" w:rsidRDefault="00027D28" w:rsidP="00F574B3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027D28" w:rsidRPr="008C4E94" w:rsidRDefault="00027D28" w:rsidP="00F574B3">
            <w:pPr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027D28" w:rsidRPr="008C4E94" w:rsidRDefault="00027D28" w:rsidP="00F574B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27D28" w:rsidRPr="008C4E94" w:rsidRDefault="00027D28" w:rsidP="00F574B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D28" w:rsidRPr="008C4E94" w:rsidRDefault="00027D28" w:rsidP="00F574B3">
            <w:pPr>
              <w:autoSpaceDE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27D28" w:rsidRPr="008C4E94" w:rsidRDefault="00027D28" w:rsidP="00F574B3">
            <w:pPr>
              <w:autoSpaceDE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  <w:p w:rsidR="00027D28" w:rsidRPr="008C4E94" w:rsidRDefault="00027D28" w:rsidP="00F574B3">
            <w:pPr>
              <w:autoSpaceDE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vAlign w:val="center"/>
          </w:tcPr>
          <w:p w:rsidR="00027D28" w:rsidRPr="008C4E94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8C4E9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027D28" w:rsidRPr="008C4E94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8C4E9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027D28" w:rsidRDefault="00027D28" w:rsidP="00F574B3">
            <w:r w:rsidRPr="001512E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1512E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027D28" w:rsidRDefault="00027D28" w:rsidP="00F574B3">
            <w:r w:rsidRPr="001512E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1512E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027D28" w:rsidRDefault="00027D28" w:rsidP="00F574B3">
            <w:r w:rsidRPr="001512E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7</w:t>
            </w:r>
            <w:r w:rsidRPr="001512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27D28" w:rsidRPr="00274559" w:rsidTr="00F574B3">
        <w:trPr>
          <w:cantSplit/>
          <w:trHeight w:val="784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828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«Бальзино»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тыс. руб.</w:t>
            </w:r>
          </w:p>
          <w:p w:rsidR="00027D28" w:rsidRPr="00274559" w:rsidRDefault="00027D28" w:rsidP="00F574B3">
            <w:pPr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027D28" w:rsidRPr="00274559" w:rsidRDefault="00027D28" w:rsidP="00F574B3">
            <w:pPr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027D28" w:rsidRPr="00274559" w:rsidRDefault="00027D28" w:rsidP="00F574B3">
            <w:pPr>
              <w:autoSpaceDE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84232B">
              <w:rPr>
                <w:sz w:val="24"/>
                <w:szCs w:val="24"/>
              </w:rPr>
              <w:t>0,0</w:t>
            </w:r>
          </w:p>
        </w:tc>
      </w:tr>
      <w:tr w:rsidR="00027D28" w:rsidRPr="00274559" w:rsidTr="00F574B3">
        <w:trPr>
          <w:cantSplit/>
          <w:trHeight w:val="836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2.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828" w:type="dxa"/>
          </w:tcPr>
          <w:p w:rsidR="00027D28" w:rsidRDefault="00027D28" w:rsidP="00F574B3">
            <w:pPr>
              <w:jc w:val="center"/>
            </w:pPr>
            <w:r w:rsidRPr="00966CB8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Бальзино</w:t>
            </w:r>
            <w:r w:rsidRPr="00966CB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84232B">
              <w:rPr>
                <w:sz w:val="24"/>
                <w:szCs w:val="24"/>
              </w:rPr>
              <w:t>0,0</w:t>
            </w:r>
          </w:p>
        </w:tc>
      </w:tr>
      <w:tr w:rsidR="00027D28" w:rsidRPr="00274559" w:rsidTr="00F574B3">
        <w:trPr>
          <w:cantSplit/>
          <w:trHeight w:val="1977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828" w:type="dxa"/>
          </w:tcPr>
          <w:p w:rsidR="00027D28" w:rsidRDefault="00027D28" w:rsidP="00F574B3">
            <w:r w:rsidRPr="00966CB8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Бальзино</w:t>
            </w:r>
            <w:r w:rsidRPr="00966CB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тыс. руб.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84232B">
              <w:rPr>
                <w:sz w:val="24"/>
                <w:szCs w:val="24"/>
              </w:rPr>
              <w:t>0,0</w:t>
            </w:r>
          </w:p>
        </w:tc>
      </w:tr>
      <w:tr w:rsidR="00027D28" w:rsidRPr="00274559" w:rsidTr="00F574B3">
        <w:trPr>
          <w:cantSplit/>
          <w:trHeight w:val="659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828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«Бальзино»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027D28" w:rsidRPr="00274559" w:rsidTr="00F574B3">
        <w:trPr>
          <w:cantSplit/>
          <w:trHeight w:val="439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828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«Бальзино»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027D28" w:rsidRPr="00274559" w:rsidTr="00F574B3">
        <w:trPr>
          <w:cantSplit/>
          <w:trHeight w:val="439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828" w:type="dxa"/>
          </w:tcPr>
          <w:p w:rsidR="00027D28" w:rsidRDefault="00027D28" w:rsidP="00F574B3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 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027D28" w:rsidRPr="00274559" w:rsidTr="00F574B3">
        <w:trPr>
          <w:cantSplit/>
          <w:trHeight w:val="439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1828" w:type="dxa"/>
          </w:tcPr>
          <w:p w:rsidR="00027D28" w:rsidRDefault="00027D28" w:rsidP="00F574B3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0E021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0E021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0E0217">
              <w:rPr>
                <w:sz w:val="24"/>
                <w:szCs w:val="24"/>
              </w:rPr>
              <w:t>0,0</w:t>
            </w:r>
          </w:p>
        </w:tc>
      </w:tr>
      <w:tr w:rsidR="00027D28" w:rsidRPr="00274559" w:rsidTr="00F574B3">
        <w:trPr>
          <w:cantSplit/>
          <w:trHeight w:val="439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Разъяснение гражданам земельного законодательства РФ, </w:t>
            </w:r>
            <w:r>
              <w:rPr>
                <w:color w:val="000000"/>
                <w:sz w:val="24"/>
                <w:szCs w:val="24"/>
              </w:rPr>
              <w:t>Забайкальского края</w:t>
            </w:r>
          </w:p>
        </w:tc>
        <w:tc>
          <w:tcPr>
            <w:tcW w:w="1828" w:type="dxa"/>
          </w:tcPr>
          <w:p w:rsidR="00027D28" w:rsidRDefault="00027D28" w:rsidP="00F574B3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027D28" w:rsidRPr="00274559" w:rsidTr="00F574B3">
        <w:trPr>
          <w:cantSplit/>
          <w:trHeight w:val="439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9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 использования </w:t>
            </w:r>
            <w:r w:rsidRPr="00274559"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027D28" w:rsidRDefault="00027D28" w:rsidP="00F574B3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 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210F90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210F90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27D28" w:rsidRDefault="00027D28" w:rsidP="00F574B3">
            <w:r w:rsidRPr="00210F90">
              <w:rPr>
                <w:sz w:val="24"/>
                <w:szCs w:val="24"/>
              </w:rPr>
              <w:t>0,0</w:t>
            </w:r>
          </w:p>
        </w:tc>
      </w:tr>
      <w:tr w:rsidR="00027D28" w:rsidRPr="00274559" w:rsidTr="00F574B3">
        <w:trPr>
          <w:cantSplit/>
          <w:trHeight w:val="439"/>
        </w:trPr>
        <w:tc>
          <w:tcPr>
            <w:tcW w:w="543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10</w:t>
            </w:r>
          </w:p>
        </w:tc>
        <w:tc>
          <w:tcPr>
            <w:tcW w:w="3417" w:type="dxa"/>
          </w:tcPr>
          <w:p w:rsidR="00027D28" w:rsidRPr="00274559" w:rsidRDefault="00027D28" w:rsidP="00F574B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Контроль за законностью оснований пользования земельными уч</w:t>
            </w:r>
            <w:r>
              <w:rPr>
                <w:color w:val="000000"/>
                <w:sz w:val="24"/>
                <w:szCs w:val="24"/>
              </w:rPr>
              <w:t>астками в границах</w:t>
            </w:r>
            <w:r w:rsidRPr="00274559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Бальзино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745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027D28" w:rsidRDefault="00027D28" w:rsidP="00F574B3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 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Pr="00274559" w:rsidRDefault="00027D28" w:rsidP="00F574B3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D03DF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027D28" w:rsidRDefault="00027D28" w:rsidP="00F574B3">
            <w:r w:rsidRPr="00D03DFF"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:rsidR="00027D28" w:rsidRPr="00C05912" w:rsidRDefault="00027D28" w:rsidP="00027D28">
      <w:pPr>
        <w:spacing w:before="100" w:beforeAutospacing="1"/>
        <w:jc w:val="center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027D28" w:rsidRPr="00C05912" w:rsidRDefault="00027D28" w:rsidP="00027D28">
      <w:pPr>
        <w:ind w:firstLine="709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027D28" w:rsidRPr="00A96CC5" w:rsidRDefault="00027D28" w:rsidP="00027D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7D28" w:rsidRPr="00463C60" w:rsidRDefault="00027D28" w:rsidP="00027D28">
      <w:pPr>
        <w:pStyle w:val="a3"/>
        <w:jc w:val="center"/>
        <w:rPr>
          <w:color w:val="000000"/>
        </w:rPr>
      </w:pPr>
    </w:p>
    <w:p w:rsidR="00207762" w:rsidRDefault="00027D28"/>
    <w:sectPr w:rsidR="00207762" w:rsidSect="008C4E94">
      <w:pgSz w:w="11906" w:h="16838" w:code="9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C531D"/>
    <w:multiLevelType w:val="hybridMultilevel"/>
    <w:tmpl w:val="8846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F0617"/>
    <w:multiLevelType w:val="hybridMultilevel"/>
    <w:tmpl w:val="9ED0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DB"/>
    <w:rsid w:val="00027D28"/>
    <w:rsid w:val="003C4F12"/>
    <w:rsid w:val="00CA2EDB"/>
    <w:rsid w:val="00D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D9D41-AABA-42DE-9E70-6F9571E1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D28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D2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next w:val="a"/>
    <w:rsid w:val="00027D2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FR2">
    <w:name w:val="FR2"/>
    <w:rsid w:val="00027D28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qFormat/>
    <w:rsid w:val="00027D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027D28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5">
    <w:name w:val="Основной текст Знак"/>
    <w:rsid w:val="00027D28"/>
    <w:rPr>
      <w:rFonts w:ascii="Times New Roman" w:hAnsi="Times New Roman" w:cs="Times New Roman"/>
      <w:sz w:val="27"/>
      <w:szCs w:val="27"/>
      <w:u w:val="none"/>
    </w:rPr>
  </w:style>
  <w:style w:type="paragraph" w:customStyle="1" w:styleId="a6">
    <w:name w:val="Прижатый влево"/>
    <w:basedOn w:val="a"/>
    <w:next w:val="a"/>
    <w:rsid w:val="00027D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2273</Words>
  <Characters>12961</Characters>
  <Application>Microsoft Office Word</Application>
  <DocSecurity>0</DocSecurity>
  <Lines>108</Lines>
  <Paragraphs>30</Paragraphs>
  <ScaleCrop>false</ScaleCrop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2022-11-25T06:12:00Z</dcterms:created>
  <dcterms:modified xsi:type="dcterms:W3CDTF">2022-11-25T06:13:00Z</dcterms:modified>
</cp:coreProperties>
</file>