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69" w:rsidRDefault="00886869" w:rsidP="00886869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886869" w:rsidRDefault="00886869" w:rsidP="00886869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886869" w:rsidRDefault="00886869" w:rsidP="00886869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886869" w:rsidRDefault="00886869" w:rsidP="00886869">
      <w:pPr>
        <w:pStyle w:val="FR2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6869" w:rsidRPr="00886869" w:rsidRDefault="00886869" w:rsidP="00886869">
      <w:pPr>
        <w:pStyle w:val="FR2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886869">
        <w:rPr>
          <w:rFonts w:ascii="Times New Roman" w:hAnsi="Times New Roman"/>
          <w:sz w:val="28"/>
          <w:szCs w:val="28"/>
          <w:lang w:val="uk-UA"/>
        </w:rPr>
        <w:t>Администр</w:t>
      </w:r>
      <w:bookmarkStart w:id="0" w:name="_GoBack"/>
      <w:bookmarkEnd w:id="0"/>
      <w:r w:rsidRPr="00886869">
        <w:rPr>
          <w:rFonts w:ascii="Times New Roman" w:hAnsi="Times New Roman"/>
          <w:sz w:val="28"/>
          <w:szCs w:val="28"/>
          <w:lang w:val="uk-UA"/>
        </w:rPr>
        <w:t>ация сельского поселения «</w:t>
      </w:r>
      <w:r w:rsidR="00916525">
        <w:rPr>
          <w:rFonts w:ascii="Times New Roman" w:hAnsi="Times New Roman"/>
          <w:sz w:val="28"/>
          <w:szCs w:val="28"/>
          <w:lang w:val="uk-UA"/>
        </w:rPr>
        <w:t>Бальзино</w:t>
      </w:r>
      <w:r w:rsidRPr="00886869">
        <w:rPr>
          <w:rFonts w:ascii="Times New Roman" w:hAnsi="Times New Roman"/>
          <w:sz w:val="28"/>
          <w:szCs w:val="28"/>
          <w:lang w:val="uk-UA"/>
        </w:rPr>
        <w:t>»</w:t>
      </w:r>
    </w:p>
    <w:p w:rsidR="00886869" w:rsidRDefault="00886869" w:rsidP="00886869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4F0BDF" w:rsidRDefault="004F0BDF" w:rsidP="00886869">
      <w:pPr>
        <w:pStyle w:val="FR2"/>
        <w:ind w:left="0"/>
      </w:pPr>
    </w:p>
    <w:p w:rsidR="00886869" w:rsidRPr="00886869" w:rsidRDefault="00C67B55" w:rsidP="00842D80">
      <w:pPr>
        <w:pStyle w:val="1"/>
        <w:jc w:val="center"/>
        <w:rPr>
          <w:b w:val="0"/>
          <w:sz w:val="28"/>
          <w:szCs w:val="28"/>
        </w:rPr>
      </w:pPr>
      <w:r w:rsidRPr="00886869">
        <w:rPr>
          <w:b w:val="0"/>
          <w:sz w:val="28"/>
          <w:szCs w:val="28"/>
        </w:rPr>
        <w:t>ПОСТАНОВЛЕНИЕ</w:t>
      </w:r>
      <w:r w:rsidR="00F530B1" w:rsidRPr="00886869">
        <w:rPr>
          <w:b w:val="0"/>
          <w:sz w:val="28"/>
          <w:szCs w:val="28"/>
        </w:rPr>
        <w:t xml:space="preserve"> </w:t>
      </w:r>
    </w:p>
    <w:p w:rsidR="00595583" w:rsidRPr="00886869" w:rsidRDefault="00595583" w:rsidP="00595583"/>
    <w:p w:rsidR="00595583" w:rsidRPr="00886869" w:rsidRDefault="00595583" w:rsidP="00595583"/>
    <w:p w:rsidR="00886869" w:rsidRPr="00201EDB" w:rsidRDefault="00201EDB" w:rsidP="00201EDB">
      <w:pPr>
        <w:pStyle w:val="1"/>
        <w:rPr>
          <w:b w:val="0"/>
          <w:sz w:val="28"/>
          <w:szCs w:val="28"/>
        </w:rPr>
      </w:pPr>
      <w:r w:rsidRPr="00201EDB">
        <w:rPr>
          <w:b w:val="0"/>
          <w:bCs w:val="0"/>
          <w:iCs/>
          <w:sz w:val="28"/>
          <w:szCs w:val="28"/>
        </w:rPr>
        <w:t>30</w:t>
      </w:r>
      <w:r w:rsidR="00A23257">
        <w:rPr>
          <w:b w:val="0"/>
          <w:bCs w:val="0"/>
          <w:iCs/>
          <w:sz w:val="28"/>
          <w:szCs w:val="28"/>
        </w:rPr>
        <w:t>.03.</w:t>
      </w:r>
      <w:r w:rsidR="00867712">
        <w:rPr>
          <w:b w:val="0"/>
          <w:bCs w:val="0"/>
          <w:iCs/>
          <w:sz w:val="28"/>
          <w:szCs w:val="28"/>
        </w:rPr>
        <w:t>2022 г.</w:t>
      </w:r>
      <w:r w:rsidR="00886869" w:rsidRPr="00886869">
        <w:rPr>
          <w:b w:val="0"/>
          <w:bCs w:val="0"/>
          <w:iCs/>
          <w:sz w:val="28"/>
          <w:szCs w:val="28"/>
        </w:rPr>
        <w:t xml:space="preserve">               </w:t>
      </w:r>
      <w:r w:rsidR="00867712">
        <w:rPr>
          <w:b w:val="0"/>
          <w:bCs w:val="0"/>
          <w:iCs/>
          <w:sz w:val="28"/>
          <w:szCs w:val="28"/>
        </w:rPr>
        <w:t xml:space="preserve">                 </w:t>
      </w:r>
      <w:r w:rsidR="00886869" w:rsidRPr="00886869">
        <w:rPr>
          <w:b w:val="0"/>
          <w:bCs w:val="0"/>
          <w:iCs/>
          <w:sz w:val="28"/>
          <w:szCs w:val="28"/>
        </w:rPr>
        <w:t xml:space="preserve">                                    </w:t>
      </w:r>
      <w:r w:rsidR="00274559" w:rsidRPr="00886869">
        <w:rPr>
          <w:b w:val="0"/>
          <w:bCs w:val="0"/>
          <w:iCs/>
          <w:sz w:val="28"/>
          <w:szCs w:val="28"/>
        </w:rPr>
        <w:t xml:space="preserve"> </w:t>
      </w:r>
      <w:r w:rsidR="00C67B55" w:rsidRPr="00886869">
        <w:rPr>
          <w:b w:val="0"/>
          <w:bCs w:val="0"/>
          <w:iCs/>
          <w:sz w:val="28"/>
          <w:szCs w:val="28"/>
        </w:rPr>
        <w:t xml:space="preserve">                                  </w:t>
      </w:r>
      <w:r w:rsidRPr="00201EDB">
        <w:rPr>
          <w:b w:val="0"/>
          <w:bCs w:val="0"/>
          <w:iCs/>
          <w:sz w:val="28"/>
          <w:szCs w:val="28"/>
        </w:rPr>
        <w:t xml:space="preserve">  </w:t>
      </w:r>
      <w:r w:rsidR="00886869" w:rsidRPr="00886869">
        <w:rPr>
          <w:b w:val="0"/>
          <w:sz w:val="28"/>
          <w:szCs w:val="28"/>
        </w:rPr>
        <w:t xml:space="preserve">№ </w:t>
      </w:r>
      <w:r w:rsidRPr="00201EDB">
        <w:rPr>
          <w:b w:val="0"/>
          <w:sz w:val="28"/>
          <w:szCs w:val="28"/>
        </w:rPr>
        <w:t>2</w:t>
      </w:r>
    </w:p>
    <w:p w:rsidR="00C67B55" w:rsidRPr="00886869" w:rsidRDefault="00C67B55" w:rsidP="00C67B55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886869">
        <w:rPr>
          <w:bCs/>
          <w:iCs/>
          <w:sz w:val="28"/>
          <w:szCs w:val="28"/>
        </w:rPr>
        <w:t xml:space="preserve">                           </w:t>
      </w:r>
      <w:r w:rsidR="00153C75" w:rsidRPr="00886869">
        <w:rPr>
          <w:bCs/>
          <w:iCs/>
          <w:sz w:val="28"/>
          <w:szCs w:val="28"/>
        </w:rPr>
        <w:t xml:space="preserve">     </w:t>
      </w:r>
      <w:r w:rsidRPr="00886869">
        <w:rPr>
          <w:bCs/>
          <w:iCs/>
          <w:sz w:val="28"/>
          <w:szCs w:val="28"/>
        </w:rPr>
        <w:t xml:space="preserve">  </w:t>
      </w:r>
      <w:r w:rsidR="00F530B1" w:rsidRPr="00886869">
        <w:rPr>
          <w:bCs/>
          <w:iCs/>
          <w:sz w:val="28"/>
          <w:szCs w:val="28"/>
        </w:rPr>
        <w:t xml:space="preserve"> </w:t>
      </w:r>
    </w:p>
    <w:p w:rsidR="00C90D05" w:rsidRPr="00886869" w:rsidRDefault="00F530B1" w:rsidP="00886869">
      <w:pPr>
        <w:jc w:val="center"/>
        <w:rPr>
          <w:rStyle w:val="af7"/>
          <w:iCs/>
          <w:sz w:val="28"/>
          <w:szCs w:val="28"/>
        </w:rPr>
      </w:pPr>
      <w:r w:rsidRPr="00886869">
        <w:rPr>
          <w:iCs/>
          <w:sz w:val="28"/>
          <w:szCs w:val="28"/>
        </w:rPr>
        <w:t>с.</w:t>
      </w:r>
      <w:r w:rsidR="00916525">
        <w:rPr>
          <w:iCs/>
          <w:sz w:val="28"/>
          <w:szCs w:val="28"/>
        </w:rPr>
        <w:t xml:space="preserve"> Бальзино</w:t>
      </w:r>
    </w:p>
    <w:p w:rsidR="00045BB7" w:rsidRPr="00886869" w:rsidRDefault="00045BB7" w:rsidP="00045BB7">
      <w:pPr>
        <w:rPr>
          <w:sz w:val="28"/>
          <w:szCs w:val="28"/>
        </w:rPr>
      </w:pPr>
    </w:p>
    <w:p w:rsidR="001A7643" w:rsidRDefault="00045BB7" w:rsidP="001A7643">
      <w:pPr>
        <w:jc w:val="center"/>
        <w:rPr>
          <w:sz w:val="28"/>
          <w:szCs w:val="28"/>
        </w:rPr>
      </w:pPr>
      <w:r w:rsidRPr="00886869">
        <w:rPr>
          <w:sz w:val="28"/>
          <w:szCs w:val="28"/>
        </w:rPr>
        <w:t xml:space="preserve">Об утверждении </w:t>
      </w:r>
      <w:r w:rsidR="00201EDB" w:rsidRPr="00886869">
        <w:rPr>
          <w:sz w:val="28"/>
          <w:szCs w:val="28"/>
        </w:rPr>
        <w:t>муниципальной Программы</w:t>
      </w:r>
      <w:r w:rsidRPr="00886869">
        <w:rPr>
          <w:sz w:val="28"/>
          <w:szCs w:val="28"/>
        </w:rPr>
        <w:t xml:space="preserve"> </w:t>
      </w:r>
    </w:p>
    <w:p w:rsidR="00045BB7" w:rsidRPr="00886869" w:rsidRDefault="00045BB7" w:rsidP="001A7643">
      <w:pPr>
        <w:jc w:val="center"/>
        <w:rPr>
          <w:sz w:val="28"/>
          <w:szCs w:val="28"/>
        </w:rPr>
      </w:pPr>
      <w:r w:rsidRPr="00886869">
        <w:rPr>
          <w:sz w:val="28"/>
          <w:szCs w:val="28"/>
        </w:rPr>
        <w:t xml:space="preserve">по </w:t>
      </w:r>
      <w:r w:rsidR="00916525" w:rsidRPr="00886869">
        <w:rPr>
          <w:sz w:val="28"/>
          <w:szCs w:val="28"/>
        </w:rPr>
        <w:t>охране и</w:t>
      </w:r>
      <w:r w:rsidRPr="00886869">
        <w:rPr>
          <w:sz w:val="28"/>
          <w:szCs w:val="28"/>
        </w:rPr>
        <w:t xml:space="preserve"> использованию земель на территории сельского поселения </w:t>
      </w:r>
      <w:r w:rsidR="00886869" w:rsidRPr="00886869">
        <w:rPr>
          <w:sz w:val="28"/>
          <w:szCs w:val="28"/>
        </w:rPr>
        <w:t>«</w:t>
      </w:r>
      <w:r w:rsidR="00916525">
        <w:rPr>
          <w:sz w:val="28"/>
          <w:szCs w:val="28"/>
        </w:rPr>
        <w:t>Бальзино</w:t>
      </w:r>
      <w:r w:rsidR="00886869" w:rsidRPr="00886869">
        <w:rPr>
          <w:sz w:val="28"/>
          <w:szCs w:val="28"/>
        </w:rPr>
        <w:t xml:space="preserve">» </w:t>
      </w:r>
      <w:r w:rsidR="00916525" w:rsidRPr="00886869">
        <w:rPr>
          <w:sz w:val="28"/>
          <w:szCs w:val="28"/>
        </w:rPr>
        <w:t>на 2022</w:t>
      </w:r>
      <w:r w:rsidRPr="00886869">
        <w:rPr>
          <w:sz w:val="28"/>
          <w:szCs w:val="28"/>
        </w:rPr>
        <w:t>-</w:t>
      </w:r>
      <w:r w:rsidR="00916525" w:rsidRPr="00886869">
        <w:rPr>
          <w:sz w:val="28"/>
          <w:szCs w:val="28"/>
        </w:rPr>
        <w:t>2027 годы</w:t>
      </w:r>
    </w:p>
    <w:p w:rsidR="00045BB7" w:rsidRDefault="00045BB7" w:rsidP="00045BB7">
      <w:pPr>
        <w:rPr>
          <w:sz w:val="28"/>
          <w:szCs w:val="28"/>
        </w:rPr>
      </w:pPr>
    </w:p>
    <w:p w:rsidR="00F530B1" w:rsidRDefault="00045BB7" w:rsidP="001A7643">
      <w:pPr>
        <w:widowControl w:val="0"/>
        <w:tabs>
          <w:tab w:val="left" w:pos="-127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916525">
        <w:rPr>
          <w:sz w:val="28"/>
          <w:szCs w:val="28"/>
        </w:rPr>
        <w:t>соответствии Земельным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кодекса РФ,</w:t>
      </w:r>
      <w:r w:rsidR="008C4E94">
        <w:rPr>
          <w:rFonts w:cs="Calibri"/>
          <w:sz w:val="28"/>
          <w:szCs w:val="28"/>
        </w:rPr>
        <w:t xml:space="preserve"> </w:t>
      </w:r>
      <w:r w:rsidR="002042CD">
        <w:rPr>
          <w:rFonts w:cs="Calibri"/>
          <w:sz w:val="28"/>
          <w:szCs w:val="28"/>
        </w:rPr>
        <w:t>Ф</w:t>
      </w:r>
      <w:r>
        <w:rPr>
          <w:rFonts w:cs="Calibri"/>
          <w:sz w:val="28"/>
          <w:szCs w:val="28"/>
        </w:rPr>
        <w:t xml:space="preserve">едерального закона от 6 октября 2003 года № 131-ФЗ "Об общих принципах организации местного самоуправления в Российской Федерации", </w:t>
      </w:r>
      <w:r w:rsidR="00916525">
        <w:rPr>
          <w:sz w:val="28"/>
          <w:szCs w:val="28"/>
        </w:rPr>
        <w:t>руководствуясь Уставом сельского</w:t>
      </w:r>
      <w:r w:rsidR="002042C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88686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86869">
        <w:rPr>
          <w:sz w:val="28"/>
          <w:szCs w:val="28"/>
        </w:rPr>
        <w:t>«</w:t>
      </w:r>
      <w:r w:rsidR="00916525">
        <w:rPr>
          <w:sz w:val="28"/>
          <w:szCs w:val="28"/>
        </w:rPr>
        <w:t>Бальзино»</w:t>
      </w:r>
      <w:r w:rsidR="00916525">
        <w:rPr>
          <w:sz w:val="28"/>
        </w:rPr>
        <w:t>, администрация</w:t>
      </w:r>
      <w:r>
        <w:rPr>
          <w:sz w:val="28"/>
        </w:rPr>
        <w:t xml:space="preserve"> сельского поселения</w:t>
      </w:r>
      <w:r w:rsidRPr="00505D7C">
        <w:rPr>
          <w:sz w:val="28"/>
          <w:szCs w:val="28"/>
        </w:rPr>
        <w:t xml:space="preserve"> </w:t>
      </w:r>
      <w:r w:rsidR="00886869">
        <w:rPr>
          <w:sz w:val="28"/>
          <w:szCs w:val="28"/>
        </w:rPr>
        <w:t>«</w:t>
      </w:r>
      <w:r w:rsidR="00916525">
        <w:rPr>
          <w:sz w:val="28"/>
          <w:szCs w:val="28"/>
        </w:rPr>
        <w:t>Бальзино</w:t>
      </w:r>
      <w:r w:rsidR="00886869">
        <w:rPr>
          <w:sz w:val="28"/>
          <w:szCs w:val="28"/>
        </w:rPr>
        <w:t>»</w:t>
      </w:r>
      <w:r w:rsidRPr="00505D7C">
        <w:rPr>
          <w:sz w:val="28"/>
        </w:rPr>
        <w:t xml:space="preserve"> </w:t>
      </w:r>
    </w:p>
    <w:p w:rsidR="00045BB7" w:rsidRPr="00886869" w:rsidRDefault="00045BB7" w:rsidP="001A7643">
      <w:pPr>
        <w:widowControl w:val="0"/>
        <w:tabs>
          <w:tab w:val="left" w:pos="-1276"/>
        </w:tabs>
        <w:spacing w:before="240"/>
        <w:ind w:firstLine="709"/>
        <w:jc w:val="both"/>
        <w:rPr>
          <w:sz w:val="28"/>
        </w:rPr>
      </w:pPr>
      <w:r w:rsidRPr="00886869">
        <w:rPr>
          <w:sz w:val="28"/>
          <w:szCs w:val="28"/>
        </w:rPr>
        <w:t>ПОСТАНОВЛЯЕТ:</w:t>
      </w:r>
    </w:p>
    <w:p w:rsidR="00045BB7" w:rsidRDefault="00045BB7" w:rsidP="00045BB7">
      <w:pPr>
        <w:jc w:val="both"/>
        <w:rPr>
          <w:sz w:val="16"/>
          <w:szCs w:val="16"/>
        </w:rPr>
      </w:pPr>
    </w:p>
    <w:p w:rsidR="001A7643" w:rsidRDefault="00045BB7" w:rsidP="001A7643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</w:t>
      </w:r>
      <w:r w:rsidR="00916525">
        <w:rPr>
          <w:sz w:val="28"/>
          <w:szCs w:val="28"/>
        </w:rPr>
        <w:t>По охране земель на</w:t>
      </w:r>
      <w:r>
        <w:rPr>
          <w:sz w:val="28"/>
          <w:szCs w:val="28"/>
        </w:rPr>
        <w:t xml:space="preserve">   </w:t>
      </w:r>
      <w:r w:rsidR="00916525">
        <w:rPr>
          <w:sz w:val="28"/>
          <w:szCs w:val="28"/>
        </w:rPr>
        <w:t>территории сельского</w:t>
      </w:r>
      <w:r w:rsidRPr="00505D7C">
        <w:rPr>
          <w:sz w:val="28"/>
        </w:rPr>
        <w:t xml:space="preserve"> </w:t>
      </w:r>
      <w:r>
        <w:rPr>
          <w:sz w:val="28"/>
        </w:rPr>
        <w:t xml:space="preserve">поселения </w:t>
      </w:r>
      <w:r w:rsidR="00886869">
        <w:rPr>
          <w:sz w:val="28"/>
        </w:rPr>
        <w:t>«</w:t>
      </w:r>
      <w:r w:rsidR="00916525">
        <w:rPr>
          <w:sz w:val="28"/>
          <w:szCs w:val="28"/>
        </w:rPr>
        <w:t>Бальзино</w:t>
      </w:r>
      <w:r w:rsidR="00886869">
        <w:rPr>
          <w:sz w:val="28"/>
        </w:rPr>
        <w:t xml:space="preserve">» </w:t>
      </w:r>
      <w:r w:rsidR="00916525">
        <w:rPr>
          <w:sz w:val="28"/>
          <w:szCs w:val="28"/>
        </w:rPr>
        <w:t>на 2022</w:t>
      </w:r>
      <w:r>
        <w:rPr>
          <w:sz w:val="28"/>
          <w:szCs w:val="28"/>
        </w:rPr>
        <w:t>-</w:t>
      </w:r>
      <w:r w:rsidR="00916525">
        <w:rPr>
          <w:sz w:val="28"/>
          <w:szCs w:val="28"/>
        </w:rPr>
        <w:t>2027 годы</w:t>
      </w:r>
      <w:r>
        <w:rPr>
          <w:sz w:val="28"/>
          <w:szCs w:val="28"/>
        </w:rPr>
        <w:t>», согласно приложениям.</w:t>
      </w:r>
    </w:p>
    <w:p w:rsidR="001A7643" w:rsidRDefault="001A7643" w:rsidP="001A7643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466E">
        <w:rPr>
          <w:sz w:val="28"/>
          <w:szCs w:val="28"/>
        </w:rPr>
        <w:t> </w:t>
      </w:r>
      <w:r w:rsidRPr="00685197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Постановление </w:t>
      </w:r>
      <w:r w:rsidRPr="00685197">
        <w:rPr>
          <w:color w:val="000000"/>
          <w:sz w:val="28"/>
          <w:szCs w:val="28"/>
        </w:rPr>
        <w:t>вступает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законную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2E5B5D">
        <w:rPr>
          <w:sz w:val="28"/>
          <w:szCs w:val="28"/>
        </w:rPr>
        <w:t>после его официального опубликования (обнародования).</w:t>
      </w:r>
    </w:p>
    <w:p w:rsidR="001A7643" w:rsidRDefault="001A7643" w:rsidP="001A7643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A7643">
        <w:rPr>
          <w:color w:val="000000"/>
          <w:sz w:val="28"/>
          <w:szCs w:val="28"/>
        </w:rPr>
        <w:t>Настоящее Постановление опубликовать на официальном сайте администра</w:t>
      </w:r>
      <w:r w:rsidR="00916525">
        <w:rPr>
          <w:color w:val="000000"/>
          <w:sz w:val="28"/>
          <w:szCs w:val="28"/>
        </w:rPr>
        <w:t>ции сельского поселения «Бальзино</w:t>
      </w:r>
      <w:r w:rsidRPr="001A7643">
        <w:rPr>
          <w:color w:val="000000"/>
          <w:sz w:val="28"/>
          <w:szCs w:val="28"/>
        </w:rPr>
        <w:t xml:space="preserve">», обнародовать на информационном стенде администрации сельского поселения </w:t>
      </w:r>
      <w:r w:rsidRPr="001A7643">
        <w:rPr>
          <w:sz w:val="28"/>
          <w:szCs w:val="28"/>
        </w:rPr>
        <w:t>и размест</w:t>
      </w:r>
      <w:r w:rsidR="00916525">
        <w:rPr>
          <w:sz w:val="28"/>
          <w:szCs w:val="28"/>
        </w:rPr>
        <w:t xml:space="preserve">ить на официальном сайте бальзино </w:t>
      </w:r>
      <w:r w:rsidRPr="001A7643">
        <w:rPr>
          <w:sz w:val="28"/>
          <w:szCs w:val="28"/>
        </w:rPr>
        <w:t>-адм.рф.</w:t>
      </w:r>
    </w:p>
    <w:p w:rsidR="001A7643" w:rsidRPr="001A7643" w:rsidRDefault="001A7643" w:rsidP="001A7643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764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A7643" w:rsidRPr="002B466E" w:rsidRDefault="001A7643" w:rsidP="001A7643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1A7643" w:rsidRPr="002B466E" w:rsidRDefault="001A7643" w:rsidP="001A7643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1A7643" w:rsidRPr="002B466E" w:rsidRDefault="001A7643" w:rsidP="001A7643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1A7643" w:rsidRPr="00567EFC" w:rsidRDefault="00201EDB" w:rsidP="001A764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A7643" w:rsidRPr="00567EFC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авы СП</w:t>
      </w:r>
      <w:r w:rsidR="00916525">
        <w:rPr>
          <w:color w:val="000000"/>
          <w:sz w:val="28"/>
          <w:szCs w:val="28"/>
        </w:rPr>
        <w:t xml:space="preserve"> «Бальзино</w:t>
      </w:r>
      <w:r w:rsidR="001A7643" w:rsidRPr="00567EFC">
        <w:rPr>
          <w:color w:val="000000"/>
          <w:sz w:val="28"/>
          <w:szCs w:val="28"/>
        </w:rPr>
        <w:t xml:space="preserve">»                          </w:t>
      </w:r>
      <w:r>
        <w:rPr>
          <w:color w:val="000000"/>
          <w:sz w:val="28"/>
          <w:szCs w:val="28"/>
        </w:rPr>
        <w:t xml:space="preserve">             </w:t>
      </w:r>
      <w:r w:rsidR="001A7643" w:rsidRPr="00567E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С.Б. Дашидондокова</w:t>
      </w:r>
    </w:p>
    <w:p w:rsidR="00595583" w:rsidRDefault="00595583" w:rsidP="00045BB7">
      <w:pPr>
        <w:ind w:firstLine="5100"/>
        <w:rPr>
          <w:sz w:val="28"/>
          <w:szCs w:val="28"/>
        </w:rPr>
      </w:pPr>
    </w:p>
    <w:p w:rsidR="00274559" w:rsidRDefault="00274559" w:rsidP="00045BB7">
      <w:pPr>
        <w:ind w:firstLine="5100"/>
        <w:rPr>
          <w:sz w:val="28"/>
          <w:szCs w:val="28"/>
        </w:rPr>
      </w:pPr>
    </w:p>
    <w:p w:rsidR="00045BB7" w:rsidRDefault="00045BB7" w:rsidP="00045BB7">
      <w:pPr>
        <w:ind w:firstLine="5100"/>
        <w:rPr>
          <w:sz w:val="28"/>
          <w:szCs w:val="28"/>
        </w:rPr>
      </w:pPr>
    </w:p>
    <w:p w:rsidR="00886869" w:rsidRDefault="00886869" w:rsidP="00045BB7">
      <w:pPr>
        <w:ind w:firstLine="5100"/>
        <w:rPr>
          <w:sz w:val="28"/>
          <w:szCs w:val="28"/>
        </w:rPr>
      </w:pPr>
    </w:p>
    <w:p w:rsidR="00886869" w:rsidRDefault="00886869" w:rsidP="00045BB7">
      <w:pPr>
        <w:ind w:firstLine="5100"/>
        <w:rPr>
          <w:sz w:val="28"/>
          <w:szCs w:val="28"/>
        </w:rPr>
      </w:pPr>
    </w:p>
    <w:p w:rsidR="00886869" w:rsidRDefault="00886869" w:rsidP="00045BB7">
      <w:pPr>
        <w:ind w:firstLine="5100"/>
        <w:rPr>
          <w:sz w:val="28"/>
          <w:szCs w:val="28"/>
        </w:rPr>
      </w:pPr>
    </w:p>
    <w:p w:rsidR="00886869" w:rsidRDefault="00886869" w:rsidP="00045BB7">
      <w:pPr>
        <w:ind w:firstLine="5100"/>
        <w:rPr>
          <w:sz w:val="28"/>
          <w:szCs w:val="28"/>
        </w:rPr>
      </w:pPr>
    </w:p>
    <w:p w:rsidR="00886869" w:rsidRDefault="00886869" w:rsidP="00045BB7">
      <w:pPr>
        <w:ind w:firstLine="5100"/>
        <w:rPr>
          <w:sz w:val="28"/>
          <w:szCs w:val="28"/>
        </w:rPr>
      </w:pPr>
    </w:p>
    <w:p w:rsidR="00886869" w:rsidRDefault="00886869" w:rsidP="00045BB7">
      <w:pPr>
        <w:ind w:firstLine="5100"/>
        <w:rPr>
          <w:sz w:val="28"/>
          <w:szCs w:val="28"/>
        </w:rPr>
      </w:pPr>
    </w:p>
    <w:p w:rsidR="002042CD" w:rsidRDefault="002042CD" w:rsidP="00045BB7">
      <w:pPr>
        <w:ind w:firstLine="5100"/>
        <w:rPr>
          <w:b/>
          <w:sz w:val="24"/>
          <w:szCs w:val="24"/>
        </w:rPr>
      </w:pPr>
    </w:p>
    <w:p w:rsidR="008C4E94" w:rsidRDefault="008C4E94" w:rsidP="00045BB7">
      <w:pPr>
        <w:ind w:firstLine="5100"/>
        <w:rPr>
          <w:b/>
          <w:sz w:val="24"/>
          <w:szCs w:val="24"/>
        </w:rPr>
      </w:pPr>
    </w:p>
    <w:p w:rsidR="008C4E94" w:rsidRDefault="008C4E94" w:rsidP="00045BB7">
      <w:pPr>
        <w:ind w:firstLine="5100"/>
        <w:rPr>
          <w:b/>
          <w:sz w:val="24"/>
          <w:szCs w:val="24"/>
        </w:rPr>
      </w:pPr>
    </w:p>
    <w:p w:rsidR="00045BB7" w:rsidRPr="00886869" w:rsidRDefault="00045BB7" w:rsidP="00045BB7">
      <w:pPr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lastRenderedPageBreak/>
        <w:t>Приложение</w:t>
      </w:r>
    </w:p>
    <w:p w:rsidR="00045BB7" w:rsidRPr="00886869" w:rsidRDefault="00045BB7" w:rsidP="00045BB7">
      <w:pPr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>к постановлению</w:t>
      </w:r>
      <w:r w:rsidR="00F530B1" w:rsidRPr="00886869">
        <w:rPr>
          <w:sz w:val="24"/>
          <w:szCs w:val="24"/>
        </w:rPr>
        <w:t xml:space="preserve"> администрации</w:t>
      </w:r>
    </w:p>
    <w:p w:rsidR="00045BB7" w:rsidRPr="00886869" w:rsidRDefault="00045BB7" w:rsidP="00045BB7">
      <w:pPr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>сельского поселения</w:t>
      </w:r>
      <w:r w:rsidR="00886869">
        <w:rPr>
          <w:sz w:val="24"/>
          <w:szCs w:val="24"/>
        </w:rPr>
        <w:t xml:space="preserve"> «</w:t>
      </w:r>
      <w:r w:rsidR="00916525">
        <w:rPr>
          <w:sz w:val="28"/>
          <w:szCs w:val="28"/>
        </w:rPr>
        <w:t>Бальзино</w:t>
      </w:r>
      <w:r w:rsidR="00886869">
        <w:rPr>
          <w:sz w:val="24"/>
          <w:szCs w:val="24"/>
        </w:rPr>
        <w:t>»</w:t>
      </w:r>
    </w:p>
    <w:p w:rsidR="00045BB7" w:rsidRPr="00886869" w:rsidRDefault="00274559" w:rsidP="00045BB7">
      <w:pPr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 xml:space="preserve">от </w:t>
      </w:r>
      <w:r w:rsidR="00201EDB">
        <w:rPr>
          <w:sz w:val="24"/>
          <w:szCs w:val="24"/>
        </w:rPr>
        <w:t>30</w:t>
      </w:r>
      <w:r w:rsidR="00A23257">
        <w:rPr>
          <w:sz w:val="24"/>
          <w:szCs w:val="24"/>
        </w:rPr>
        <w:t>.03.</w:t>
      </w:r>
      <w:r w:rsidRPr="00886869">
        <w:rPr>
          <w:sz w:val="24"/>
          <w:szCs w:val="24"/>
        </w:rPr>
        <w:t>20</w:t>
      </w:r>
      <w:r w:rsidR="00867712">
        <w:rPr>
          <w:sz w:val="24"/>
          <w:szCs w:val="24"/>
        </w:rPr>
        <w:t>22</w:t>
      </w:r>
      <w:r w:rsidRPr="00886869">
        <w:rPr>
          <w:sz w:val="24"/>
          <w:szCs w:val="24"/>
        </w:rPr>
        <w:t xml:space="preserve"> г.</w:t>
      </w:r>
      <w:r w:rsidR="00045BB7" w:rsidRPr="00886869">
        <w:rPr>
          <w:sz w:val="24"/>
          <w:szCs w:val="24"/>
        </w:rPr>
        <w:t xml:space="preserve"> №</w:t>
      </w:r>
      <w:r w:rsidR="002042CD" w:rsidRPr="00886869">
        <w:rPr>
          <w:sz w:val="24"/>
          <w:szCs w:val="24"/>
        </w:rPr>
        <w:t xml:space="preserve"> </w:t>
      </w:r>
      <w:r w:rsidR="00201EDB">
        <w:rPr>
          <w:sz w:val="24"/>
          <w:szCs w:val="24"/>
        </w:rPr>
        <w:t>2</w:t>
      </w:r>
    </w:p>
    <w:p w:rsidR="00045BB7" w:rsidRPr="00886869" w:rsidRDefault="00045BB7" w:rsidP="00595583">
      <w:pPr>
        <w:ind w:firstLine="540"/>
        <w:jc w:val="both"/>
        <w:rPr>
          <w:sz w:val="28"/>
        </w:rPr>
      </w:pPr>
      <w:r w:rsidRPr="00886869">
        <w:rPr>
          <w:sz w:val="28"/>
          <w:szCs w:val="28"/>
        </w:rPr>
        <w:t xml:space="preserve"> </w:t>
      </w:r>
    </w:p>
    <w:p w:rsidR="00045BB7" w:rsidRPr="00886869" w:rsidRDefault="00045BB7" w:rsidP="00045BB7">
      <w:pPr>
        <w:spacing w:before="115"/>
        <w:ind w:left="562"/>
        <w:jc w:val="center"/>
        <w:rPr>
          <w:bCs/>
          <w:sz w:val="28"/>
          <w:szCs w:val="28"/>
        </w:rPr>
      </w:pPr>
      <w:r w:rsidRPr="00886869">
        <w:rPr>
          <w:bCs/>
          <w:sz w:val="28"/>
          <w:szCs w:val="28"/>
        </w:rPr>
        <w:t>МУНИЦИПАЛЬНАЯ ПРОГРАММА</w:t>
      </w:r>
    </w:p>
    <w:p w:rsidR="00045BB7" w:rsidRPr="00886869" w:rsidRDefault="00045BB7" w:rsidP="00045BB7">
      <w:pPr>
        <w:spacing w:before="115"/>
        <w:ind w:left="562"/>
        <w:jc w:val="center"/>
        <w:rPr>
          <w:sz w:val="28"/>
          <w:szCs w:val="28"/>
        </w:rPr>
      </w:pPr>
      <w:r w:rsidRPr="00886869">
        <w:rPr>
          <w:bCs/>
          <w:sz w:val="28"/>
          <w:szCs w:val="28"/>
        </w:rPr>
        <w:t>«</w:t>
      </w:r>
      <w:r w:rsidR="0046443E">
        <w:rPr>
          <w:bCs/>
          <w:sz w:val="28"/>
          <w:szCs w:val="28"/>
        </w:rPr>
        <w:t>П</w:t>
      </w:r>
      <w:r w:rsidRPr="00886869">
        <w:rPr>
          <w:bCs/>
          <w:sz w:val="28"/>
          <w:szCs w:val="28"/>
        </w:rPr>
        <w:t xml:space="preserve">о охране </w:t>
      </w:r>
      <w:r w:rsidR="0046443E">
        <w:rPr>
          <w:bCs/>
          <w:sz w:val="28"/>
          <w:szCs w:val="28"/>
        </w:rPr>
        <w:t xml:space="preserve">и использованию </w:t>
      </w:r>
      <w:r w:rsidR="0046443E" w:rsidRPr="00886869">
        <w:rPr>
          <w:bCs/>
          <w:sz w:val="28"/>
          <w:szCs w:val="28"/>
        </w:rPr>
        <w:t xml:space="preserve">земель </w:t>
      </w:r>
      <w:r w:rsidRPr="00886869">
        <w:rPr>
          <w:bCs/>
          <w:sz w:val="28"/>
          <w:szCs w:val="28"/>
        </w:rPr>
        <w:t xml:space="preserve">на территории </w:t>
      </w:r>
      <w:r w:rsidRPr="00886869">
        <w:rPr>
          <w:sz w:val="28"/>
        </w:rPr>
        <w:t xml:space="preserve">сельского поселения </w:t>
      </w:r>
      <w:r w:rsidR="00886869">
        <w:rPr>
          <w:sz w:val="28"/>
        </w:rPr>
        <w:t>«</w:t>
      </w:r>
      <w:r w:rsidR="00916525">
        <w:rPr>
          <w:sz w:val="28"/>
          <w:szCs w:val="28"/>
        </w:rPr>
        <w:t>Бальзино</w:t>
      </w:r>
      <w:r w:rsidR="00886869">
        <w:rPr>
          <w:sz w:val="28"/>
        </w:rPr>
        <w:t xml:space="preserve">» </w:t>
      </w:r>
      <w:r w:rsidR="00916525" w:rsidRPr="00886869">
        <w:rPr>
          <w:sz w:val="28"/>
          <w:szCs w:val="28"/>
        </w:rPr>
        <w:t>на 2022</w:t>
      </w:r>
      <w:r w:rsidRPr="00886869">
        <w:rPr>
          <w:sz w:val="28"/>
          <w:szCs w:val="28"/>
        </w:rPr>
        <w:t>-20</w:t>
      </w:r>
      <w:r w:rsidR="002042CD" w:rsidRPr="00886869">
        <w:rPr>
          <w:sz w:val="28"/>
          <w:szCs w:val="28"/>
        </w:rPr>
        <w:t>2</w:t>
      </w:r>
      <w:r w:rsidR="00886869">
        <w:rPr>
          <w:sz w:val="28"/>
          <w:szCs w:val="28"/>
        </w:rPr>
        <w:t>7</w:t>
      </w:r>
      <w:r w:rsidRPr="00886869">
        <w:rPr>
          <w:sz w:val="28"/>
          <w:szCs w:val="28"/>
        </w:rPr>
        <w:t xml:space="preserve"> </w:t>
      </w:r>
      <w:r w:rsidRPr="00886869">
        <w:rPr>
          <w:bCs/>
          <w:sz w:val="28"/>
          <w:szCs w:val="28"/>
        </w:rPr>
        <w:t>годы»</w:t>
      </w:r>
    </w:p>
    <w:p w:rsidR="00045BB7" w:rsidRPr="00886869" w:rsidRDefault="00045BB7" w:rsidP="00045BB7">
      <w:pPr>
        <w:pStyle w:val="1"/>
        <w:jc w:val="center"/>
        <w:rPr>
          <w:b w:val="0"/>
          <w:sz w:val="28"/>
          <w:szCs w:val="28"/>
          <w:lang w:val="x-none"/>
        </w:rPr>
      </w:pPr>
      <w:r w:rsidRPr="00886869">
        <w:rPr>
          <w:b w:val="0"/>
          <w:sz w:val="28"/>
          <w:szCs w:val="28"/>
        </w:rPr>
        <w:t>ПАСПОРТ</w:t>
      </w:r>
      <w:r w:rsidRPr="00886869">
        <w:rPr>
          <w:b w:val="0"/>
          <w:sz w:val="28"/>
          <w:szCs w:val="28"/>
        </w:rPr>
        <w:br/>
        <w:t>МУНИЦИПАЛЬНОЙ ПРОГРАММЫ</w:t>
      </w:r>
    </w:p>
    <w:p w:rsidR="00045BB7" w:rsidRPr="0046443E" w:rsidRDefault="00045BB7" w:rsidP="00045BB7">
      <w:pPr>
        <w:spacing w:before="115"/>
        <w:ind w:left="562"/>
        <w:jc w:val="center"/>
        <w:rPr>
          <w:iCs/>
          <w:color w:val="000000"/>
          <w:sz w:val="28"/>
          <w:szCs w:val="28"/>
        </w:rPr>
      </w:pPr>
      <w:r w:rsidRPr="00886869">
        <w:rPr>
          <w:i/>
          <w:iCs/>
          <w:color w:val="000000"/>
          <w:sz w:val="28"/>
          <w:szCs w:val="28"/>
        </w:rPr>
        <w:t xml:space="preserve"> </w:t>
      </w:r>
      <w:r w:rsidRPr="0046443E">
        <w:rPr>
          <w:iCs/>
          <w:color w:val="000000"/>
          <w:sz w:val="28"/>
          <w:szCs w:val="28"/>
        </w:rPr>
        <w:t>«</w:t>
      </w:r>
      <w:r w:rsidRPr="0046443E">
        <w:rPr>
          <w:bCs/>
          <w:sz w:val="28"/>
          <w:szCs w:val="28"/>
        </w:rPr>
        <w:t>По охране</w:t>
      </w:r>
      <w:r w:rsidR="0046443E" w:rsidRPr="0046443E">
        <w:rPr>
          <w:bCs/>
          <w:sz w:val="28"/>
          <w:szCs w:val="28"/>
        </w:rPr>
        <w:t xml:space="preserve"> и использованию</w:t>
      </w:r>
      <w:r w:rsidRPr="0046443E">
        <w:rPr>
          <w:bCs/>
          <w:sz w:val="28"/>
          <w:szCs w:val="28"/>
        </w:rPr>
        <w:t xml:space="preserve"> земель на </w:t>
      </w:r>
      <w:r w:rsidR="00916525" w:rsidRPr="0046443E">
        <w:rPr>
          <w:bCs/>
          <w:sz w:val="28"/>
          <w:szCs w:val="28"/>
        </w:rPr>
        <w:t>территории сельского</w:t>
      </w:r>
      <w:r w:rsidRPr="0046443E">
        <w:rPr>
          <w:sz w:val="28"/>
        </w:rPr>
        <w:t xml:space="preserve"> поселения </w:t>
      </w:r>
      <w:r w:rsidR="00886869" w:rsidRPr="0046443E">
        <w:rPr>
          <w:sz w:val="28"/>
        </w:rPr>
        <w:t>«</w:t>
      </w:r>
      <w:r w:rsidR="00916525">
        <w:rPr>
          <w:sz w:val="28"/>
          <w:szCs w:val="28"/>
        </w:rPr>
        <w:t>Бальзино</w:t>
      </w:r>
      <w:r w:rsidR="00916525" w:rsidRPr="0046443E">
        <w:rPr>
          <w:sz w:val="28"/>
        </w:rPr>
        <w:t xml:space="preserve">» </w:t>
      </w:r>
      <w:r w:rsidR="00916525" w:rsidRPr="0046443E">
        <w:rPr>
          <w:sz w:val="28"/>
          <w:szCs w:val="28"/>
        </w:rPr>
        <w:t>на 2022</w:t>
      </w:r>
      <w:r w:rsidRPr="0046443E">
        <w:rPr>
          <w:sz w:val="28"/>
          <w:szCs w:val="28"/>
        </w:rPr>
        <w:t>-20</w:t>
      </w:r>
      <w:r w:rsidR="002042CD" w:rsidRPr="0046443E">
        <w:rPr>
          <w:sz w:val="28"/>
          <w:szCs w:val="28"/>
        </w:rPr>
        <w:t>2</w:t>
      </w:r>
      <w:r w:rsidR="00886869" w:rsidRPr="0046443E">
        <w:rPr>
          <w:sz w:val="28"/>
          <w:szCs w:val="28"/>
        </w:rPr>
        <w:t>7</w:t>
      </w:r>
      <w:r w:rsidRPr="0046443E">
        <w:rPr>
          <w:sz w:val="28"/>
          <w:szCs w:val="28"/>
        </w:rPr>
        <w:t xml:space="preserve"> </w:t>
      </w:r>
      <w:r w:rsidRPr="0046443E">
        <w:rPr>
          <w:bCs/>
          <w:sz w:val="28"/>
          <w:szCs w:val="28"/>
        </w:rPr>
        <w:t>годы»</w:t>
      </w:r>
    </w:p>
    <w:p w:rsidR="00045BB7" w:rsidRPr="00274559" w:rsidRDefault="00045BB7" w:rsidP="00045BB7">
      <w:pPr>
        <w:spacing w:before="115"/>
        <w:ind w:left="562"/>
        <w:jc w:val="center"/>
        <w:rPr>
          <w:b/>
          <w:i/>
          <w:iCs/>
          <w:color w:val="000000"/>
          <w:sz w:val="24"/>
          <w:szCs w:val="24"/>
        </w:rPr>
      </w:pPr>
    </w:p>
    <w:tbl>
      <w:tblPr>
        <w:tblW w:w="9917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75"/>
        <w:gridCol w:w="6942"/>
      </w:tblGrid>
      <w:tr w:rsidR="00045BB7" w:rsidRPr="00274559" w:rsidTr="002042CD">
        <w:trPr>
          <w:jc w:val="center"/>
        </w:trPr>
        <w:tc>
          <w:tcPr>
            <w:tcW w:w="29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94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46443E">
            <w:pPr>
              <w:snapToGrid w:val="0"/>
              <w:spacing w:before="144" w:after="144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Программа в области охраны земель на 20</w:t>
            </w:r>
            <w:r w:rsidR="0046443E">
              <w:rPr>
                <w:color w:val="000000"/>
                <w:sz w:val="24"/>
                <w:szCs w:val="24"/>
              </w:rPr>
              <w:t>22</w:t>
            </w:r>
            <w:r w:rsidRPr="00274559">
              <w:rPr>
                <w:color w:val="000000"/>
                <w:sz w:val="24"/>
                <w:szCs w:val="24"/>
              </w:rPr>
              <w:t>-20</w:t>
            </w:r>
            <w:r w:rsidR="0046443E">
              <w:rPr>
                <w:color w:val="000000"/>
                <w:sz w:val="24"/>
                <w:szCs w:val="24"/>
              </w:rPr>
              <w:t>27</w:t>
            </w:r>
            <w:r w:rsidRPr="00274559">
              <w:rPr>
                <w:color w:val="000000"/>
                <w:sz w:val="24"/>
                <w:szCs w:val="24"/>
              </w:rPr>
              <w:t xml:space="preserve"> годы (далее – Программа) 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Основание для разработки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045BB7">
            <w:pPr>
              <w:snapToGrid w:val="0"/>
              <w:spacing w:before="144" w:after="144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Федеральный закон «Об общих принципах организации местного самоуправления в РФ» от 06.10.2003 г. № 131 </w:t>
            </w:r>
            <w:r w:rsidR="0046443E">
              <w:rPr>
                <w:color w:val="000000"/>
                <w:sz w:val="24"/>
                <w:szCs w:val="24"/>
              </w:rPr>
              <w:t>–</w:t>
            </w:r>
            <w:r w:rsidRPr="00274559">
              <w:rPr>
                <w:color w:val="000000"/>
                <w:sz w:val="24"/>
                <w:szCs w:val="24"/>
              </w:rPr>
              <w:t xml:space="preserve"> ФЗ</w:t>
            </w:r>
          </w:p>
        </w:tc>
      </w:tr>
      <w:tr w:rsidR="00045BB7" w:rsidRPr="00274559" w:rsidTr="002042CD">
        <w:trPr>
          <w:trHeight w:val="472"/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Заказчик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46443E" w:rsidP="0046443E">
            <w:pPr>
              <w:snapToGrid w:val="0"/>
              <w:spacing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C3A1F" w:rsidRPr="00274559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го</w:t>
            </w:r>
            <w:r w:rsidR="002C3A1F" w:rsidRPr="0027455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="002C3A1F" w:rsidRPr="00274559">
              <w:rPr>
                <w:sz w:val="24"/>
                <w:szCs w:val="24"/>
              </w:rPr>
              <w:t xml:space="preserve"> </w:t>
            </w:r>
            <w:r w:rsidR="00916525">
              <w:rPr>
                <w:sz w:val="24"/>
                <w:szCs w:val="24"/>
              </w:rPr>
              <w:t>«Бальзино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Разработчик муниципальной </w:t>
            </w:r>
            <w:r w:rsidRPr="002042CD">
              <w:rPr>
                <w:b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916525" w:rsidP="0046443E">
            <w:pPr>
              <w:snapToGrid w:val="0"/>
              <w:spacing w:before="144" w:after="144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Администрация сельского</w:t>
            </w:r>
            <w:r w:rsidR="00045BB7" w:rsidRPr="00274559">
              <w:rPr>
                <w:sz w:val="24"/>
                <w:szCs w:val="24"/>
              </w:rPr>
              <w:t xml:space="preserve"> поселения </w:t>
            </w:r>
            <w:r w:rsidR="0046443E">
              <w:rPr>
                <w:sz w:val="24"/>
                <w:szCs w:val="24"/>
              </w:rPr>
              <w:t>«</w:t>
            </w:r>
            <w:r w:rsidRPr="00916525">
              <w:rPr>
                <w:sz w:val="22"/>
                <w:szCs w:val="22"/>
              </w:rPr>
              <w:t>Бальзино</w:t>
            </w:r>
            <w:r w:rsidR="0046443E">
              <w:rPr>
                <w:sz w:val="24"/>
                <w:szCs w:val="24"/>
              </w:rPr>
              <w:t>»</w:t>
            </w:r>
            <w:r w:rsidR="00045BB7" w:rsidRPr="0027455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Ответственный исполнитель муниципальной </w:t>
            </w:r>
            <w:r w:rsidRPr="002042CD">
              <w:rPr>
                <w:b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46443E">
            <w:pPr>
              <w:snapToGrid w:val="0"/>
              <w:spacing w:before="144" w:after="144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4559">
              <w:rPr>
                <w:sz w:val="24"/>
                <w:szCs w:val="24"/>
              </w:rPr>
              <w:t xml:space="preserve">сельского поселения </w:t>
            </w:r>
            <w:r w:rsidR="0046443E">
              <w:rPr>
                <w:sz w:val="24"/>
                <w:szCs w:val="24"/>
              </w:rPr>
              <w:t>«</w:t>
            </w:r>
            <w:r w:rsidR="00916525" w:rsidRPr="00916525">
              <w:rPr>
                <w:sz w:val="22"/>
                <w:szCs w:val="22"/>
              </w:rPr>
              <w:t>Бальзино</w:t>
            </w:r>
            <w:r w:rsidR="0046443E" w:rsidRPr="00916525">
              <w:rPr>
                <w:sz w:val="22"/>
                <w:szCs w:val="22"/>
              </w:rPr>
              <w:t>»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pStyle w:val="aff0"/>
              <w:rPr>
                <w:rFonts w:ascii="Times New Roman" w:hAnsi="Times New Roman" w:cs="Times New Roman"/>
                <w:b/>
              </w:rPr>
            </w:pPr>
            <w:r w:rsidRPr="002042CD">
              <w:rPr>
                <w:rFonts w:ascii="Times New Roman" w:hAnsi="Times New Roman" w:cs="Times New Roman"/>
                <w:b/>
              </w:rPr>
              <w:t xml:space="preserve">Цели </w:t>
            </w:r>
          </w:p>
          <w:p w:rsidR="00045BB7" w:rsidRPr="002042CD" w:rsidRDefault="00045BB7" w:rsidP="001A7643">
            <w:pPr>
              <w:snapToGrid w:val="0"/>
              <w:spacing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sz w:val="24"/>
                <w:szCs w:val="24"/>
              </w:rPr>
              <w:t>муниципальной программы</w:t>
            </w:r>
          </w:p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</w:p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</w:p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045BB7">
            <w:pPr>
              <w:snapToGrid w:val="0"/>
              <w:spacing w:before="144"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Повышение эффективности охраны земель на территории </w:t>
            </w:r>
            <w:r w:rsidRPr="00274559">
              <w:rPr>
                <w:sz w:val="24"/>
                <w:szCs w:val="24"/>
              </w:rPr>
              <w:t xml:space="preserve">сельского поселения </w:t>
            </w:r>
            <w:r w:rsidR="0046443E">
              <w:rPr>
                <w:sz w:val="24"/>
                <w:szCs w:val="24"/>
              </w:rPr>
              <w:t>«</w:t>
            </w:r>
            <w:r w:rsidR="00916525" w:rsidRPr="00916525">
              <w:rPr>
                <w:sz w:val="22"/>
                <w:szCs w:val="22"/>
              </w:rPr>
              <w:t>Бальзино</w:t>
            </w:r>
            <w:r w:rsidR="0046443E">
              <w:rPr>
                <w:sz w:val="24"/>
                <w:szCs w:val="24"/>
              </w:rPr>
              <w:t>»</w:t>
            </w:r>
            <w:r w:rsidRPr="00274559">
              <w:rPr>
                <w:color w:val="000000"/>
                <w:sz w:val="24"/>
                <w:szCs w:val="24"/>
              </w:rPr>
              <w:t xml:space="preserve">, в том числе: </w:t>
            </w:r>
          </w:p>
          <w:p w:rsidR="002C3A1F" w:rsidRPr="00274559" w:rsidRDefault="002C3A1F" w:rsidP="002C3A1F">
            <w:pPr>
              <w:numPr>
                <w:ilvl w:val="0"/>
                <w:numId w:val="3"/>
              </w:numPr>
              <w:spacing w:before="144" w:after="1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 w:rsidR="001A7643">
              <w:rPr>
                <w:color w:val="000000"/>
                <w:sz w:val="24"/>
                <w:szCs w:val="24"/>
              </w:rPr>
              <w:t>,</w:t>
            </w:r>
          </w:p>
          <w:p w:rsidR="002C3A1F" w:rsidRPr="00274559" w:rsidRDefault="002C3A1F" w:rsidP="002C3A1F">
            <w:pPr>
              <w:numPr>
                <w:ilvl w:val="0"/>
                <w:numId w:val="3"/>
              </w:numPr>
              <w:spacing w:before="144" w:after="1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обеспечение рационального использования земель</w:t>
            </w:r>
            <w:r w:rsidR="001A7643">
              <w:rPr>
                <w:color w:val="000000"/>
                <w:sz w:val="24"/>
                <w:szCs w:val="24"/>
              </w:rPr>
              <w:t>,</w:t>
            </w:r>
          </w:p>
          <w:p w:rsidR="002C3A1F" w:rsidRPr="00274559" w:rsidRDefault="002C3A1F" w:rsidP="002C3A1F">
            <w:pPr>
              <w:numPr>
                <w:ilvl w:val="0"/>
                <w:numId w:val="3"/>
              </w:numPr>
              <w:spacing w:before="144" w:after="1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обеспечение охраны и восстановление плодородия земель</w:t>
            </w:r>
            <w:r w:rsidR="001A7643">
              <w:rPr>
                <w:color w:val="000000"/>
                <w:sz w:val="24"/>
                <w:szCs w:val="24"/>
              </w:rPr>
              <w:t>,</w:t>
            </w:r>
          </w:p>
          <w:p w:rsidR="002C3A1F" w:rsidRPr="00274559" w:rsidRDefault="002C3A1F" w:rsidP="002C3A1F">
            <w:pPr>
              <w:numPr>
                <w:ilvl w:val="0"/>
                <w:numId w:val="3"/>
              </w:numPr>
              <w:spacing w:before="144" w:after="1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lastRenderedPageBreak/>
              <w:t xml:space="preserve">Основные задачи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C3A1F" w:rsidRPr="00274559" w:rsidRDefault="001A7643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C3A1F" w:rsidRPr="00274559">
              <w:rPr>
                <w:color w:val="000000"/>
                <w:sz w:val="24"/>
                <w:szCs w:val="24"/>
              </w:rPr>
              <w:t xml:space="preserve">роведение работ с целью повышения биологического потенциала земель муниципального образования, </w:t>
            </w:r>
          </w:p>
          <w:p w:rsidR="002C3A1F" w:rsidRPr="00274559" w:rsidRDefault="002C3A1F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улучшения условий для устойчивого земледелия, </w:t>
            </w:r>
          </w:p>
          <w:p w:rsidR="001A7643" w:rsidRDefault="002C3A1F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повышения плодородия почв, </w:t>
            </w:r>
          </w:p>
          <w:p w:rsidR="002C3A1F" w:rsidRPr="00274559" w:rsidRDefault="002C3A1F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улучшения гидротермического режима,</w:t>
            </w:r>
          </w:p>
          <w:p w:rsidR="002C3A1F" w:rsidRPr="00274559" w:rsidRDefault="002C3A1F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сокращения поверхностного стока, </w:t>
            </w:r>
          </w:p>
          <w:p w:rsidR="002C3A1F" w:rsidRPr="00274559" w:rsidRDefault="002C3A1F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увеличения поглощения углекислого и других газов, </w:t>
            </w:r>
          </w:p>
          <w:p w:rsidR="002C3A1F" w:rsidRPr="00274559" w:rsidRDefault="002C3A1F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оптимизации процессов почвообразования,</w:t>
            </w:r>
          </w:p>
          <w:p w:rsidR="002C3A1F" w:rsidRPr="00274559" w:rsidRDefault="002C3A1F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увеличения водности рек и водоемов, </w:t>
            </w:r>
          </w:p>
          <w:p w:rsidR="002C3A1F" w:rsidRPr="00274559" w:rsidRDefault="002C3A1F" w:rsidP="001A7643">
            <w:pPr>
              <w:numPr>
                <w:ilvl w:val="0"/>
                <w:numId w:val="13"/>
              </w:numPr>
              <w:tabs>
                <w:tab w:val="left" w:pos="688"/>
              </w:tabs>
              <w:snapToGrid w:val="0"/>
              <w:spacing w:after="144"/>
              <w:ind w:left="664" w:hanging="28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создания условий для сохране</w:t>
            </w:r>
            <w:r w:rsidR="001A7643">
              <w:rPr>
                <w:color w:val="000000"/>
                <w:sz w:val="24"/>
                <w:szCs w:val="24"/>
              </w:rPr>
              <w:t>ния биологического разнообразия</w:t>
            </w:r>
          </w:p>
        </w:tc>
      </w:tr>
      <w:tr w:rsidR="00045BB7" w:rsidRPr="00274559" w:rsidTr="002042CD">
        <w:trPr>
          <w:trHeight w:val="951"/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42CD">
              <w:rPr>
                <w:rFonts w:ascii="Times New Roman" w:hAnsi="Times New Roman"/>
                <w:b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2F601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74559">
              <w:rPr>
                <w:color w:val="000000"/>
                <w:sz w:val="24"/>
                <w:szCs w:val="24"/>
                <w:lang w:val="en-US"/>
              </w:rPr>
              <w:t xml:space="preserve">благоустройство </w:t>
            </w:r>
            <w:r w:rsidRPr="00274559">
              <w:rPr>
                <w:color w:val="000000"/>
                <w:sz w:val="24"/>
                <w:szCs w:val="24"/>
              </w:rPr>
              <w:t xml:space="preserve"> </w:t>
            </w:r>
            <w:r w:rsidR="001A7643">
              <w:rPr>
                <w:color w:val="000000"/>
                <w:sz w:val="24"/>
                <w:szCs w:val="24"/>
                <w:lang w:val="en-US"/>
              </w:rPr>
              <w:t>населенных пунктов</w:t>
            </w:r>
            <w:r w:rsidR="001A7643">
              <w:rPr>
                <w:color w:val="000000"/>
                <w:sz w:val="24"/>
                <w:szCs w:val="24"/>
              </w:rPr>
              <w:t>,</w:t>
            </w:r>
          </w:p>
          <w:p w:rsidR="00045BB7" w:rsidRPr="00274559" w:rsidRDefault="00045BB7" w:rsidP="002F601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улучшение ка</w:t>
            </w:r>
            <w:r w:rsidR="001A7643">
              <w:rPr>
                <w:color w:val="000000"/>
                <w:sz w:val="24"/>
                <w:szCs w:val="24"/>
              </w:rPr>
              <w:t>чественных характеристик земель,</w:t>
            </w:r>
          </w:p>
          <w:p w:rsidR="00045BB7" w:rsidRPr="00274559" w:rsidRDefault="00045BB7" w:rsidP="002F601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эффективное  использование земель 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46443E">
            <w:pPr>
              <w:snapToGrid w:val="0"/>
              <w:spacing w:before="144"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20</w:t>
            </w:r>
            <w:r w:rsidR="0046443E">
              <w:rPr>
                <w:color w:val="000000"/>
                <w:sz w:val="24"/>
                <w:szCs w:val="24"/>
              </w:rPr>
              <w:t>22</w:t>
            </w:r>
            <w:r w:rsidR="002042CD">
              <w:rPr>
                <w:color w:val="000000"/>
                <w:sz w:val="24"/>
                <w:szCs w:val="24"/>
              </w:rPr>
              <w:t>-202</w:t>
            </w:r>
            <w:r w:rsidR="0046443E">
              <w:rPr>
                <w:color w:val="000000"/>
                <w:sz w:val="24"/>
                <w:szCs w:val="24"/>
              </w:rPr>
              <w:t>7</w:t>
            </w:r>
            <w:r w:rsidRPr="00274559">
              <w:rPr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045BB7" w:rsidRPr="00274559" w:rsidTr="002042CD">
        <w:trPr>
          <w:cantSplit/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045BB7">
            <w:pPr>
              <w:snapToGrid w:val="0"/>
              <w:spacing w:before="144"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Средства местного бюджета поселения -</w:t>
            </w:r>
            <w:r w:rsidR="001A7643">
              <w:rPr>
                <w:color w:val="000000"/>
                <w:sz w:val="24"/>
                <w:szCs w:val="24"/>
              </w:rPr>
              <w:t xml:space="preserve"> </w:t>
            </w:r>
            <w:r w:rsidRPr="00274559">
              <w:rPr>
                <w:color w:val="000000"/>
                <w:sz w:val="24"/>
                <w:szCs w:val="24"/>
              </w:rPr>
              <w:t>0,0 рублей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F530B1">
            <w:pPr>
              <w:numPr>
                <w:ilvl w:val="0"/>
                <w:numId w:val="4"/>
              </w:numPr>
              <w:tabs>
                <w:tab w:val="left" w:pos="624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274559">
              <w:rPr>
                <w:sz w:val="24"/>
                <w:szCs w:val="24"/>
              </w:rPr>
              <w:t xml:space="preserve">сельского поселения </w:t>
            </w:r>
            <w:r w:rsidR="0046443E">
              <w:rPr>
                <w:sz w:val="24"/>
                <w:szCs w:val="24"/>
              </w:rPr>
              <w:t>«</w:t>
            </w:r>
            <w:r w:rsidR="00916525" w:rsidRPr="00916525">
              <w:rPr>
                <w:sz w:val="22"/>
                <w:szCs w:val="22"/>
              </w:rPr>
              <w:t>Бальзино</w:t>
            </w:r>
            <w:r w:rsidR="0046443E">
              <w:rPr>
                <w:sz w:val="24"/>
                <w:szCs w:val="24"/>
              </w:rPr>
              <w:t>»</w:t>
            </w:r>
            <w:r w:rsidRPr="00274559">
              <w:rPr>
                <w:b/>
                <w:sz w:val="24"/>
                <w:szCs w:val="24"/>
              </w:rPr>
              <w:t xml:space="preserve"> </w:t>
            </w:r>
          </w:p>
          <w:p w:rsidR="00045BB7" w:rsidRPr="00274559" w:rsidRDefault="00045BB7" w:rsidP="002F601F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иные организации, участвующие в реализации меро</w:t>
            </w:r>
            <w:r w:rsidR="001A7643">
              <w:rPr>
                <w:color w:val="000000"/>
                <w:sz w:val="24"/>
                <w:szCs w:val="24"/>
              </w:rPr>
              <w:t>приятий муниципальной Программы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color w:val="000000"/>
                <w:sz w:val="24"/>
                <w:szCs w:val="24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045BB7">
            <w:pPr>
              <w:snapToGrid w:val="0"/>
              <w:spacing w:before="144"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Средства местного бюджета поселения -</w:t>
            </w:r>
            <w:r w:rsidR="001A7643">
              <w:rPr>
                <w:color w:val="000000"/>
                <w:sz w:val="24"/>
                <w:szCs w:val="24"/>
              </w:rPr>
              <w:t xml:space="preserve"> </w:t>
            </w:r>
            <w:r w:rsidRPr="00274559">
              <w:rPr>
                <w:color w:val="000000"/>
                <w:sz w:val="24"/>
                <w:szCs w:val="24"/>
              </w:rPr>
              <w:t xml:space="preserve">0,0 рублей </w:t>
            </w:r>
          </w:p>
        </w:tc>
      </w:tr>
      <w:tr w:rsidR="00045BB7" w:rsidRPr="00274559" w:rsidTr="002042CD">
        <w:trPr>
          <w:jc w:val="center"/>
        </w:trPr>
        <w:tc>
          <w:tcPr>
            <w:tcW w:w="2975" w:type="dxa"/>
            <w:tcBorders>
              <w:left w:val="double" w:sz="1" w:space="0" w:color="808080"/>
              <w:bottom w:val="double" w:sz="1" w:space="0" w:color="808080"/>
            </w:tcBorders>
          </w:tcPr>
          <w:p w:rsidR="00045BB7" w:rsidRPr="002042CD" w:rsidRDefault="00045BB7" w:rsidP="00045BB7">
            <w:pPr>
              <w:snapToGrid w:val="0"/>
              <w:spacing w:before="144" w:after="144"/>
              <w:rPr>
                <w:b/>
                <w:color w:val="000000"/>
                <w:sz w:val="24"/>
                <w:szCs w:val="24"/>
              </w:rPr>
            </w:pPr>
            <w:r w:rsidRPr="002042CD">
              <w:rPr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2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045BB7" w:rsidRPr="00274559" w:rsidRDefault="00045BB7" w:rsidP="002F601F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Бла</w:t>
            </w:r>
            <w:r w:rsidR="001A7643">
              <w:rPr>
                <w:color w:val="000000"/>
                <w:sz w:val="24"/>
                <w:szCs w:val="24"/>
              </w:rPr>
              <w:t>гоустройство населенных пунктов</w:t>
            </w:r>
          </w:p>
        </w:tc>
      </w:tr>
    </w:tbl>
    <w:p w:rsidR="00045BB7" w:rsidRDefault="00045BB7" w:rsidP="00045BB7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2042CD" w:rsidRDefault="002042CD" w:rsidP="00045BB7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45BB7" w:rsidRPr="001A7643" w:rsidRDefault="001A7643" w:rsidP="00045BB7">
      <w:pPr>
        <w:autoSpaceDE w:val="0"/>
        <w:ind w:firstLine="72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br w:type="page"/>
      </w:r>
      <w:r w:rsidR="00045BB7" w:rsidRPr="001A7643">
        <w:rPr>
          <w:iCs/>
          <w:color w:val="000000"/>
          <w:sz w:val="28"/>
          <w:szCs w:val="28"/>
        </w:rPr>
        <w:lastRenderedPageBreak/>
        <w:t xml:space="preserve">Раздел </w:t>
      </w:r>
      <w:r w:rsidR="00045BB7" w:rsidRPr="001A7643">
        <w:rPr>
          <w:iCs/>
          <w:color w:val="000000"/>
          <w:sz w:val="28"/>
          <w:szCs w:val="28"/>
          <w:lang w:val="en-US"/>
        </w:rPr>
        <w:t>I</w:t>
      </w:r>
      <w:r w:rsidR="00045BB7" w:rsidRPr="001A7643">
        <w:rPr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045BB7" w:rsidRPr="00505D7C" w:rsidRDefault="00045BB7" w:rsidP="00045BB7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45BB7" w:rsidRDefault="00045BB7" w:rsidP="00045BB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45BB7" w:rsidRDefault="00045BB7" w:rsidP="00045BB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r w:rsidR="00201EDB">
        <w:rPr>
          <w:sz w:val="28"/>
          <w:szCs w:val="28"/>
        </w:rPr>
        <w:t>землепользователей использованием</w:t>
      </w:r>
      <w:r>
        <w:rPr>
          <w:sz w:val="28"/>
          <w:szCs w:val="28"/>
        </w:rPr>
        <w:t xml:space="preserve"> и охраной земли в соответствии с действующим законодательством.</w:t>
      </w:r>
    </w:p>
    <w:p w:rsidR="002C3A1F" w:rsidRDefault="00045BB7" w:rsidP="002F601F">
      <w:pPr>
        <w:numPr>
          <w:ilvl w:val="0"/>
          <w:numId w:val="4"/>
        </w:numPr>
        <w:tabs>
          <w:tab w:val="clear" w:pos="0"/>
          <w:tab w:val="left" w:pos="624"/>
          <w:tab w:val="num" w:pos="1022"/>
        </w:tabs>
        <w:suppressAutoHyphens/>
        <w:snapToGrid w:val="0"/>
        <w:ind w:left="62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значительных объемов земельного фонда в различных целях </w:t>
      </w:r>
    </w:p>
    <w:p w:rsidR="00045BB7" w:rsidRDefault="00045BB7" w:rsidP="002C3A1F">
      <w:pPr>
        <w:tabs>
          <w:tab w:val="left" w:pos="624"/>
          <w:tab w:val="num" w:pos="1022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</w:t>
      </w:r>
      <w:r w:rsidR="00AB4358">
        <w:rPr>
          <w:sz w:val="28"/>
          <w:szCs w:val="28"/>
        </w:rPr>
        <w:t>ландшафты, озелененные</w:t>
      </w:r>
      <w:r>
        <w:rPr>
          <w:sz w:val="28"/>
          <w:szCs w:val="28"/>
        </w:rPr>
        <w:t xml:space="preserve"> пространства природоохранные зоны и другие выполняют важнейшую роль в решении </w:t>
      </w:r>
      <w:r w:rsidR="00AB4358">
        <w:rPr>
          <w:sz w:val="28"/>
          <w:szCs w:val="28"/>
        </w:rPr>
        <w:t>задачи обеспечения</w:t>
      </w:r>
      <w:r>
        <w:rPr>
          <w:sz w:val="28"/>
          <w:szCs w:val="28"/>
        </w:rPr>
        <w:t xml:space="preserve"> условий устойчивого развития территории </w:t>
      </w:r>
      <w:r w:rsidRPr="00DF4991">
        <w:rPr>
          <w:sz w:val="28"/>
        </w:rPr>
        <w:t xml:space="preserve">сельского поселения </w:t>
      </w:r>
      <w:r w:rsidR="0046443E">
        <w:rPr>
          <w:sz w:val="28"/>
        </w:rPr>
        <w:t>«</w:t>
      </w:r>
      <w:r w:rsidR="00916525">
        <w:rPr>
          <w:sz w:val="28"/>
        </w:rPr>
        <w:t>Бальзино</w:t>
      </w:r>
      <w:r w:rsidR="0046443E">
        <w:rPr>
          <w:sz w:val="28"/>
        </w:rPr>
        <w:t>»</w:t>
      </w:r>
      <w:r>
        <w:rPr>
          <w:sz w:val="28"/>
        </w:rPr>
        <w:t>.</w:t>
      </w:r>
    </w:p>
    <w:p w:rsidR="00045BB7" w:rsidRPr="00F530B1" w:rsidRDefault="00045BB7" w:rsidP="001A7643">
      <w:pPr>
        <w:numPr>
          <w:ilvl w:val="0"/>
          <w:numId w:val="4"/>
        </w:numPr>
        <w:tabs>
          <w:tab w:val="left" w:pos="624"/>
          <w:tab w:val="num" w:pos="1022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F530B1">
        <w:rPr>
          <w:sz w:val="28"/>
          <w:szCs w:val="28"/>
        </w:rPr>
        <w:t xml:space="preserve">Местная </w:t>
      </w:r>
      <w:r w:rsidRPr="00F530B1">
        <w:rPr>
          <w:color w:val="000000"/>
          <w:sz w:val="28"/>
          <w:szCs w:val="28"/>
        </w:rPr>
        <w:t>муниципальная</w:t>
      </w:r>
      <w:r w:rsidRPr="00F530B1">
        <w:rPr>
          <w:sz w:val="28"/>
          <w:szCs w:val="28"/>
        </w:rPr>
        <w:t xml:space="preserve"> программа «</w:t>
      </w:r>
      <w:r w:rsidR="00AB4358" w:rsidRPr="00F530B1">
        <w:rPr>
          <w:sz w:val="28"/>
          <w:szCs w:val="28"/>
        </w:rPr>
        <w:t>Охрана земель</w:t>
      </w:r>
      <w:r w:rsidRPr="00F530B1">
        <w:rPr>
          <w:sz w:val="28"/>
          <w:szCs w:val="28"/>
        </w:rPr>
        <w:t xml:space="preserve"> на территории </w:t>
      </w:r>
      <w:r w:rsidRPr="00F530B1">
        <w:rPr>
          <w:sz w:val="28"/>
        </w:rPr>
        <w:t xml:space="preserve">сельского поселения </w:t>
      </w:r>
      <w:r w:rsidR="0046443E">
        <w:rPr>
          <w:sz w:val="28"/>
        </w:rPr>
        <w:t>«</w:t>
      </w:r>
      <w:r w:rsidR="00916525">
        <w:rPr>
          <w:sz w:val="28"/>
          <w:szCs w:val="28"/>
        </w:rPr>
        <w:t>Бальзино</w:t>
      </w:r>
      <w:r w:rsidR="0046443E">
        <w:rPr>
          <w:sz w:val="28"/>
        </w:rPr>
        <w:t xml:space="preserve">» </w:t>
      </w:r>
      <w:r w:rsidRPr="00F530B1">
        <w:rPr>
          <w:sz w:val="28"/>
          <w:szCs w:val="28"/>
        </w:rPr>
        <w:t>на 20</w:t>
      </w:r>
      <w:r w:rsidR="0046443E">
        <w:rPr>
          <w:sz w:val="28"/>
          <w:szCs w:val="28"/>
        </w:rPr>
        <w:t>22</w:t>
      </w:r>
      <w:r w:rsidRPr="00F530B1">
        <w:rPr>
          <w:sz w:val="28"/>
          <w:szCs w:val="28"/>
        </w:rPr>
        <w:t xml:space="preserve"> - 20</w:t>
      </w:r>
      <w:r w:rsidR="002042CD">
        <w:rPr>
          <w:sz w:val="28"/>
          <w:szCs w:val="28"/>
        </w:rPr>
        <w:t>2</w:t>
      </w:r>
      <w:r w:rsidR="0046443E">
        <w:rPr>
          <w:sz w:val="28"/>
          <w:szCs w:val="28"/>
        </w:rPr>
        <w:t>7</w:t>
      </w:r>
      <w:r w:rsidRPr="00F530B1">
        <w:rPr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045BB7" w:rsidRDefault="00045BB7" w:rsidP="00045BB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45BB7" w:rsidRDefault="00045BB7" w:rsidP="00045BB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2C3A1F" w:rsidRDefault="00045BB7" w:rsidP="00F530B1">
      <w:pPr>
        <w:numPr>
          <w:ilvl w:val="3"/>
          <w:numId w:val="4"/>
        </w:numPr>
        <w:tabs>
          <w:tab w:val="left" w:pos="624"/>
        </w:tabs>
        <w:suppressAutoHyphens/>
        <w:snapToGrid w:val="0"/>
        <w:ind w:hanging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территории </w:t>
      </w:r>
    </w:p>
    <w:p w:rsidR="00045BB7" w:rsidRDefault="002C3A1F" w:rsidP="002C3A1F">
      <w:pPr>
        <w:tabs>
          <w:tab w:val="left" w:pos="624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045BB7" w:rsidRPr="00DF4991">
        <w:rPr>
          <w:sz w:val="28"/>
        </w:rPr>
        <w:t xml:space="preserve">сельского поселения </w:t>
      </w:r>
      <w:r w:rsidR="00916525">
        <w:rPr>
          <w:sz w:val="28"/>
        </w:rPr>
        <w:t>«Бальзино</w:t>
      </w:r>
      <w:r w:rsidR="00F35B63">
        <w:rPr>
          <w:sz w:val="28"/>
        </w:rPr>
        <w:t>»</w:t>
      </w:r>
      <w:r w:rsidR="00045BB7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45BB7" w:rsidRDefault="00045BB7" w:rsidP="002C3A1F">
      <w:pPr>
        <w:autoSpaceDE w:val="0"/>
        <w:rPr>
          <w:i/>
          <w:iCs/>
          <w:color w:val="000000"/>
          <w:sz w:val="28"/>
          <w:szCs w:val="28"/>
        </w:rPr>
      </w:pPr>
    </w:p>
    <w:p w:rsidR="00916525" w:rsidRDefault="00916525" w:rsidP="00045BB7">
      <w:pPr>
        <w:autoSpaceDE w:val="0"/>
        <w:jc w:val="center"/>
        <w:rPr>
          <w:iCs/>
          <w:color w:val="000000"/>
          <w:sz w:val="28"/>
          <w:szCs w:val="28"/>
        </w:rPr>
      </w:pPr>
    </w:p>
    <w:p w:rsidR="00916525" w:rsidRDefault="00916525" w:rsidP="00045BB7">
      <w:pPr>
        <w:autoSpaceDE w:val="0"/>
        <w:jc w:val="center"/>
        <w:rPr>
          <w:iCs/>
          <w:color w:val="000000"/>
          <w:sz w:val="28"/>
          <w:szCs w:val="28"/>
        </w:rPr>
      </w:pPr>
    </w:p>
    <w:p w:rsidR="00045BB7" w:rsidRPr="001A7643" w:rsidRDefault="00045BB7" w:rsidP="00045BB7">
      <w:pPr>
        <w:autoSpaceDE w:val="0"/>
        <w:jc w:val="center"/>
        <w:rPr>
          <w:iCs/>
          <w:color w:val="000000"/>
          <w:sz w:val="28"/>
          <w:szCs w:val="28"/>
        </w:rPr>
      </w:pPr>
      <w:r w:rsidRPr="001A7643">
        <w:rPr>
          <w:iCs/>
          <w:color w:val="000000"/>
          <w:sz w:val="28"/>
          <w:szCs w:val="28"/>
        </w:rPr>
        <w:lastRenderedPageBreak/>
        <w:t>Раздел</w:t>
      </w:r>
      <w:r w:rsidRPr="001A7643">
        <w:rPr>
          <w:iCs/>
          <w:color w:val="000000"/>
          <w:sz w:val="28"/>
          <w:szCs w:val="28"/>
          <w:lang w:val="en-US"/>
        </w:rPr>
        <w:t> II</w:t>
      </w:r>
      <w:r w:rsidRPr="001A7643">
        <w:rPr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114BFF" w:rsidRPr="00114BFF" w:rsidRDefault="00114BFF" w:rsidP="001A7643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Целями Программы являются: </w:t>
      </w:r>
    </w:p>
    <w:p w:rsidR="00114BFF" w:rsidRPr="00114BFF" w:rsidRDefault="00114BFF" w:rsidP="001A7643">
      <w:pPr>
        <w:spacing w:before="144" w:after="144"/>
        <w:ind w:firstLine="709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114BFF" w:rsidRPr="00114BFF" w:rsidRDefault="00114BFF" w:rsidP="00114BFF">
      <w:pPr>
        <w:numPr>
          <w:ilvl w:val="0"/>
          <w:numId w:val="2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  <w:r w:rsidR="001A7643">
        <w:rPr>
          <w:color w:val="000000"/>
          <w:sz w:val="28"/>
          <w:szCs w:val="28"/>
        </w:rPr>
        <w:t>,</w:t>
      </w:r>
    </w:p>
    <w:p w:rsidR="00114BFF" w:rsidRPr="00114BFF" w:rsidRDefault="00114BFF" w:rsidP="00114BFF">
      <w:pPr>
        <w:numPr>
          <w:ilvl w:val="0"/>
          <w:numId w:val="2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рационального использования земель</w:t>
      </w:r>
      <w:r w:rsidR="001A7643">
        <w:rPr>
          <w:color w:val="000000"/>
          <w:sz w:val="28"/>
          <w:szCs w:val="28"/>
        </w:rPr>
        <w:t>,</w:t>
      </w:r>
    </w:p>
    <w:p w:rsidR="00114BFF" w:rsidRPr="00114BFF" w:rsidRDefault="00114BFF" w:rsidP="00114BFF">
      <w:pPr>
        <w:numPr>
          <w:ilvl w:val="0"/>
          <w:numId w:val="2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охраны и восстановление плодородия земель</w:t>
      </w:r>
      <w:r w:rsidR="001A7643">
        <w:rPr>
          <w:color w:val="000000"/>
          <w:sz w:val="28"/>
          <w:szCs w:val="28"/>
        </w:rPr>
        <w:t>,</w:t>
      </w:r>
    </w:p>
    <w:p w:rsidR="00114BFF" w:rsidRPr="00114BFF" w:rsidRDefault="00114BFF" w:rsidP="00114BFF">
      <w:pPr>
        <w:numPr>
          <w:ilvl w:val="0"/>
          <w:numId w:val="2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1A7643">
        <w:rPr>
          <w:color w:val="000000"/>
          <w:sz w:val="28"/>
          <w:szCs w:val="28"/>
        </w:rPr>
        <w:t>,</w:t>
      </w:r>
    </w:p>
    <w:p w:rsidR="00114BFF" w:rsidRPr="00114BFF" w:rsidRDefault="00114BFF" w:rsidP="001A7643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Задачами Программы являются: </w:t>
      </w:r>
    </w:p>
    <w:p w:rsidR="001A7643" w:rsidRPr="00114BFF" w:rsidRDefault="001A7643" w:rsidP="001A7643">
      <w:pPr>
        <w:numPr>
          <w:ilvl w:val="0"/>
          <w:numId w:val="12"/>
        </w:numPr>
        <w:tabs>
          <w:tab w:val="left" w:pos="1134"/>
        </w:tabs>
        <w:spacing w:after="144"/>
        <w:ind w:left="1134" w:hanging="425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проведение работ с целью повышения биологического потенциала з</w:t>
      </w:r>
      <w:r>
        <w:rPr>
          <w:color w:val="000000"/>
          <w:sz w:val="28"/>
          <w:szCs w:val="28"/>
        </w:rPr>
        <w:t>емель сельского поселения</w:t>
      </w:r>
      <w:r w:rsidRPr="00114BFF">
        <w:rPr>
          <w:color w:val="000000"/>
          <w:sz w:val="28"/>
          <w:szCs w:val="28"/>
        </w:rPr>
        <w:t xml:space="preserve">, </w:t>
      </w:r>
    </w:p>
    <w:p w:rsidR="00114BFF" w:rsidRPr="00114BFF" w:rsidRDefault="00114BFF" w:rsidP="001A7643">
      <w:pPr>
        <w:numPr>
          <w:ilvl w:val="0"/>
          <w:numId w:val="12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улучшения условий для устойчивого земледелия, </w:t>
      </w:r>
    </w:p>
    <w:p w:rsidR="00114BFF" w:rsidRPr="00114BFF" w:rsidRDefault="00114BFF" w:rsidP="001A7643">
      <w:pPr>
        <w:numPr>
          <w:ilvl w:val="0"/>
          <w:numId w:val="12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повышения плодородия почв, </w:t>
      </w:r>
    </w:p>
    <w:p w:rsidR="00114BFF" w:rsidRPr="00114BFF" w:rsidRDefault="00114BFF" w:rsidP="001A7643">
      <w:pPr>
        <w:numPr>
          <w:ilvl w:val="0"/>
          <w:numId w:val="12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улучшения гидротермического режима,</w:t>
      </w:r>
    </w:p>
    <w:p w:rsidR="00114BFF" w:rsidRPr="00114BFF" w:rsidRDefault="00114BFF" w:rsidP="001A7643">
      <w:pPr>
        <w:numPr>
          <w:ilvl w:val="0"/>
          <w:numId w:val="12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сокращения поверхностного стока, </w:t>
      </w:r>
    </w:p>
    <w:p w:rsidR="00114BFF" w:rsidRPr="00114BFF" w:rsidRDefault="00114BFF" w:rsidP="001A7643">
      <w:pPr>
        <w:numPr>
          <w:ilvl w:val="0"/>
          <w:numId w:val="12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увеличения поглощения углекислого и других газов, </w:t>
      </w:r>
    </w:p>
    <w:p w:rsidR="00114BFF" w:rsidRPr="00114BFF" w:rsidRDefault="00114BFF" w:rsidP="001A7643">
      <w:pPr>
        <w:numPr>
          <w:ilvl w:val="0"/>
          <w:numId w:val="12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оптимизации процессов почвообразования,</w:t>
      </w:r>
    </w:p>
    <w:p w:rsidR="00114BFF" w:rsidRPr="00114BFF" w:rsidRDefault="00114BFF" w:rsidP="001A7643">
      <w:pPr>
        <w:numPr>
          <w:ilvl w:val="0"/>
          <w:numId w:val="12"/>
        </w:numPr>
        <w:tabs>
          <w:tab w:val="left" w:pos="1134"/>
        </w:tabs>
        <w:spacing w:after="144"/>
        <w:ind w:left="709" w:firstLine="0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увеличения водности рек и водоемов, </w:t>
      </w:r>
    </w:p>
    <w:p w:rsidR="00114BFF" w:rsidRPr="00114BFF" w:rsidRDefault="00114BFF" w:rsidP="001A7643">
      <w:pPr>
        <w:numPr>
          <w:ilvl w:val="0"/>
          <w:numId w:val="12"/>
        </w:numPr>
        <w:tabs>
          <w:tab w:val="left" w:pos="1134"/>
        </w:tabs>
        <w:spacing w:before="144" w:after="144"/>
        <w:ind w:left="709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создания условий для сохранения биологического разнообразия</w:t>
      </w:r>
    </w:p>
    <w:p w:rsidR="00045BB7" w:rsidRDefault="00045BB7" w:rsidP="00045BB7">
      <w:pPr>
        <w:spacing w:before="144" w:after="144"/>
        <w:ind w:left="720"/>
        <w:jc w:val="center"/>
        <w:rPr>
          <w:i/>
          <w:iCs/>
          <w:color w:val="000000"/>
          <w:sz w:val="28"/>
          <w:szCs w:val="28"/>
        </w:rPr>
      </w:pPr>
    </w:p>
    <w:p w:rsidR="00045BB7" w:rsidRPr="001A7643" w:rsidRDefault="00045BB7" w:rsidP="00045BB7">
      <w:pPr>
        <w:spacing w:before="144" w:after="144"/>
        <w:ind w:left="720"/>
        <w:jc w:val="center"/>
        <w:rPr>
          <w:iCs/>
          <w:color w:val="000000"/>
          <w:sz w:val="28"/>
          <w:szCs w:val="28"/>
        </w:rPr>
      </w:pPr>
      <w:r w:rsidRPr="001A7643">
        <w:rPr>
          <w:iCs/>
          <w:color w:val="000000"/>
          <w:sz w:val="28"/>
          <w:szCs w:val="28"/>
        </w:rPr>
        <w:t xml:space="preserve">Раздел </w:t>
      </w:r>
      <w:r w:rsidRPr="001A7643">
        <w:rPr>
          <w:iCs/>
          <w:color w:val="000000"/>
          <w:sz w:val="28"/>
          <w:szCs w:val="28"/>
          <w:lang w:val="en-US"/>
        </w:rPr>
        <w:t>I</w:t>
      </w:r>
      <w:r w:rsidR="001A7643" w:rsidRPr="001A7643">
        <w:rPr>
          <w:iCs/>
          <w:color w:val="000000"/>
          <w:sz w:val="28"/>
          <w:szCs w:val="28"/>
          <w:lang w:val="en-US"/>
        </w:rPr>
        <w:t>II</w:t>
      </w:r>
      <w:r w:rsidRPr="001A7643">
        <w:rPr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045BB7" w:rsidRDefault="00045BB7" w:rsidP="001A7643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045BB7" w:rsidRDefault="00045BB7" w:rsidP="001A7643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финансирования Программы в 20</w:t>
      </w:r>
      <w:r w:rsidR="00F35B63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042CD">
        <w:rPr>
          <w:color w:val="000000"/>
          <w:sz w:val="28"/>
          <w:szCs w:val="28"/>
        </w:rPr>
        <w:t>2</w:t>
      </w:r>
      <w:r w:rsidR="00F35B6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годах </w:t>
      </w:r>
      <w:r w:rsidR="00201EDB">
        <w:rPr>
          <w:color w:val="000000"/>
          <w:sz w:val="28"/>
          <w:szCs w:val="28"/>
        </w:rPr>
        <w:t>составляет 0</w:t>
      </w:r>
      <w:r>
        <w:rPr>
          <w:color w:val="000000"/>
          <w:sz w:val="28"/>
          <w:szCs w:val="28"/>
        </w:rPr>
        <w:t xml:space="preserve">,0  тыс. рублей, из них: </w:t>
      </w:r>
    </w:p>
    <w:p w:rsidR="00045BB7" w:rsidRDefault="00045BB7" w:rsidP="001A7643">
      <w:pPr>
        <w:numPr>
          <w:ilvl w:val="0"/>
          <w:numId w:val="7"/>
        </w:numPr>
        <w:tabs>
          <w:tab w:val="clear" w:pos="720"/>
          <w:tab w:val="left" w:pos="993"/>
        </w:tabs>
        <w:suppressAutoHyphens/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 0,0 тыс. рублей;</w:t>
      </w:r>
    </w:p>
    <w:p w:rsidR="00045BB7" w:rsidRDefault="00045BB7" w:rsidP="001A7643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045BB7" w:rsidRDefault="00045BB7" w:rsidP="001A7643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</w:t>
      </w:r>
      <w:r w:rsidR="00201EDB">
        <w:rPr>
          <w:color w:val="000000"/>
          <w:sz w:val="28"/>
          <w:szCs w:val="28"/>
        </w:rPr>
        <w:t>таблице №</w:t>
      </w:r>
      <w:r>
        <w:rPr>
          <w:color w:val="000000"/>
          <w:sz w:val="28"/>
          <w:szCs w:val="28"/>
        </w:rPr>
        <w:t xml:space="preserve"> 2 к Программе. </w:t>
      </w:r>
    </w:p>
    <w:p w:rsidR="00045BB7" w:rsidRPr="00A6776F" w:rsidRDefault="00045BB7" w:rsidP="001A7643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045BB7" w:rsidRPr="007023F6" w:rsidRDefault="00045BB7" w:rsidP="00045BB7">
      <w:pPr>
        <w:spacing w:before="144" w:after="144"/>
        <w:jc w:val="center"/>
        <w:rPr>
          <w:iCs/>
          <w:color w:val="000000"/>
          <w:sz w:val="28"/>
          <w:szCs w:val="28"/>
        </w:rPr>
      </w:pPr>
      <w:r w:rsidRPr="007023F6">
        <w:rPr>
          <w:iCs/>
          <w:color w:val="000000"/>
          <w:sz w:val="28"/>
          <w:szCs w:val="28"/>
        </w:rPr>
        <w:t>Раздел</w:t>
      </w:r>
      <w:r w:rsidRPr="007023F6">
        <w:rPr>
          <w:iCs/>
          <w:color w:val="000000"/>
          <w:sz w:val="28"/>
          <w:szCs w:val="28"/>
          <w:lang w:val="en-US"/>
        </w:rPr>
        <w:t> </w:t>
      </w:r>
      <w:r w:rsidR="007023F6" w:rsidRPr="007023F6">
        <w:rPr>
          <w:iCs/>
          <w:color w:val="000000"/>
          <w:sz w:val="28"/>
          <w:szCs w:val="28"/>
          <w:lang w:val="en-US"/>
        </w:rPr>
        <w:t>I</w:t>
      </w:r>
      <w:r w:rsidRPr="007023F6">
        <w:rPr>
          <w:iCs/>
          <w:color w:val="000000"/>
          <w:sz w:val="28"/>
          <w:szCs w:val="28"/>
          <w:lang w:val="en-US"/>
        </w:rPr>
        <w:t>V</w:t>
      </w:r>
      <w:r w:rsidRPr="007023F6">
        <w:rPr>
          <w:iCs/>
          <w:color w:val="000000"/>
          <w:sz w:val="28"/>
          <w:szCs w:val="28"/>
        </w:rPr>
        <w:t xml:space="preserve">. Механизм реализации Программы </w:t>
      </w:r>
    </w:p>
    <w:p w:rsidR="00045BB7" w:rsidRDefault="00045BB7" w:rsidP="007023F6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045BB7" w:rsidRDefault="00045BB7" w:rsidP="007023F6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045BB7" w:rsidRDefault="00045BB7" w:rsidP="007023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114BFF" w:rsidRDefault="00045BB7" w:rsidP="007023F6">
      <w:pPr>
        <w:spacing w:before="288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7023F6" w:rsidRDefault="00045BB7" w:rsidP="007023F6">
      <w:pPr>
        <w:spacing w:before="288"/>
        <w:jc w:val="center"/>
        <w:rPr>
          <w:iCs/>
          <w:color w:val="000000"/>
          <w:sz w:val="28"/>
          <w:szCs w:val="28"/>
        </w:rPr>
      </w:pPr>
      <w:r w:rsidRPr="007023F6">
        <w:rPr>
          <w:iCs/>
          <w:color w:val="000000"/>
          <w:sz w:val="28"/>
          <w:szCs w:val="28"/>
        </w:rPr>
        <w:t xml:space="preserve">Раздел </w:t>
      </w:r>
      <w:r w:rsidRPr="007023F6">
        <w:rPr>
          <w:iCs/>
          <w:color w:val="000000"/>
          <w:sz w:val="28"/>
          <w:szCs w:val="28"/>
          <w:lang w:val="en-US"/>
        </w:rPr>
        <w:t>V</w:t>
      </w:r>
      <w:r w:rsidRPr="007023F6">
        <w:rPr>
          <w:iCs/>
          <w:color w:val="000000"/>
          <w:sz w:val="28"/>
          <w:szCs w:val="28"/>
        </w:rPr>
        <w:t>. Организация управления и контроль за ходом реализации</w:t>
      </w:r>
    </w:p>
    <w:p w:rsidR="00045BB7" w:rsidRPr="007023F6" w:rsidRDefault="00045BB7" w:rsidP="007023F6">
      <w:pPr>
        <w:spacing w:after="144"/>
        <w:jc w:val="center"/>
        <w:rPr>
          <w:iCs/>
          <w:color w:val="000000"/>
          <w:sz w:val="28"/>
          <w:szCs w:val="28"/>
        </w:rPr>
      </w:pPr>
      <w:r w:rsidRPr="007023F6">
        <w:rPr>
          <w:iCs/>
          <w:color w:val="000000"/>
          <w:sz w:val="28"/>
          <w:szCs w:val="28"/>
        </w:rPr>
        <w:t xml:space="preserve"> Программы</w:t>
      </w:r>
    </w:p>
    <w:p w:rsidR="00045BB7" w:rsidRDefault="00045BB7" w:rsidP="007023F6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Управление Программой осуществляется администрацией </w:t>
      </w:r>
      <w:r w:rsidRPr="00DF4991">
        <w:rPr>
          <w:sz w:val="28"/>
        </w:rPr>
        <w:t xml:space="preserve">сельского поселения </w:t>
      </w:r>
      <w:r w:rsidR="00F35B63">
        <w:rPr>
          <w:sz w:val="28"/>
        </w:rPr>
        <w:t>«</w:t>
      </w:r>
      <w:r w:rsidR="00201EDB">
        <w:rPr>
          <w:sz w:val="28"/>
        </w:rPr>
        <w:t>Бальзино</w:t>
      </w:r>
      <w:r w:rsidR="00F35B63">
        <w:rPr>
          <w:sz w:val="28"/>
        </w:rPr>
        <w:t>»</w:t>
      </w:r>
      <w:r>
        <w:rPr>
          <w:sz w:val="28"/>
          <w:szCs w:val="28"/>
        </w:rPr>
        <w:t>.</w:t>
      </w:r>
    </w:p>
    <w:p w:rsidR="00045BB7" w:rsidRDefault="00045BB7" w:rsidP="007023F6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045BB7" w:rsidRDefault="00045BB7" w:rsidP="007023F6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</w:t>
      </w:r>
      <w:r w:rsidR="00201EDB">
        <w:rPr>
          <w:color w:val="000000"/>
          <w:sz w:val="28"/>
          <w:szCs w:val="28"/>
        </w:rPr>
        <w:t>в администрацию</w:t>
      </w:r>
      <w:r>
        <w:rPr>
          <w:color w:val="000000"/>
          <w:sz w:val="28"/>
          <w:szCs w:val="28"/>
        </w:rPr>
        <w:t xml:space="preserve"> </w:t>
      </w:r>
      <w:r w:rsidRPr="00DF4991">
        <w:rPr>
          <w:sz w:val="28"/>
        </w:rPr>
        <w:t xml:space="preserve">сельского поселения </w:t>
      </w:r>
      <w:r w:rsidR="00F35B63">
        <w:rPr>
          <w:sz w:val="28"/>
        </w:rPr>
        <w:t>«</w:t>
      </w:r>
      <w:r w:rsidR="00201EDB">
        <w:rPr>
          <w:sz w:val="28"/>
        </w:rPr>
        <w:t>Бальзино</w:t>
      </w:r>
      <w:r w:rsidR="00F35B63">
        <w:rPr>
          <w:sz w:val="28"/>
        </w:rPr>
        <w:t>»</w:t>
      </w:r>
      <w:r>
        <w:rPr>
          <w:color w:val="000000"/>
          <w:sz w:val="28"/>
          <w:szCs w:val="28"/>
        </w:rPr>
        <w:t xml:space="preserve"> до 1 марта года, следующего за отчетным календарным годом. </w:t>
      </w:r>
    </w:p>
    <w:p w:rsidR="00045BB7" w:rsidRDefault="00045BB7" w:rsidP="007023F6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045BB7" w:rsidRDefault="00045BB7" w:rsidP="002F601F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фактически произведенных расходов, всего и в том числе по источникам финансирования</w:t>
      </w:r>
      <w:r w:rsidR="00D45F55">
        <w:rPr>
          <w:color w:val="000000"/>
          <w:sz w:val="28"/>
          <w:szCs w:val="28"/>
        </w:rPr>
        <w:t>,</w:t>
      </w:r>
    </w:p>
    <w:p w:rsidR="00045BB7" w:rsidRDefault="00045BB7" w:rsidP="002F601F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завершенных в течение года мероприятий по Программе</w:t>
      </w:r>
      <w:r w:rsidR="00D45F5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045BB7" w:rsidRDefault="00045BB7" w:rsidP="002F601F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</w:t>
      </w:r>
      <w:r w:rsidR="00F530B1">
        <w:rPr>
          <w:color w:val="000000"/>
          <w:sz w:val="28"/>
          <w:szCs w:val="28"/>
        </w:rPr>
        <w:t>не завершения</w:t>
      </w:r>
      <w:r w:rsidR="00D45F5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045BB7" w:rsidRDefault="00045BB7" w:rsidP="002F601F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045BB7" w:rsidRPr="007023F6" w:rsidRDefault="00045BB7" w:rsidP="00045BB7">
      <w:pPr>
        <w:spacing w:before="288" w:after="144"/>
        <w:jc w:val="center"/>
        <w:rPr>
          <w:iCs/>
          <w:color w:val="000000"/>
          <w:sz w:val="28"/>
          <w:szCs w:val="28"/>
        </w:rPr>
      </w:pPr>
      <w:r w:rsidRPr="007023F6">
        <w:rPr>
          <w:iCs/>
          <w:color w:val="000000"/>
          <w:sz w:val="28"/>
          <w:szCs w:val="28"/>
        </w:rPr>
        <w:lastRenderedPageBreak/>
        <w:t>Раздел</w:t>
      </w:r>
      <w:r w:rsidR="007023F6" w:rsidRPr="007023F6">
        <w:rPr>
          <w:iCs/>
          <w:color w:val="000000"/>
          <w:sz w:val="28"/>
          <w:szCs w:val="28"/>
          <w:lang w:val="en-US"/>
        </w:rPr>
        <w:t> VI</w:t>
      </w:r>
      <w:r w:rsidRPr="007023F6">
        <w:rPr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045BB7" w:rsidRDefault="00045BB7" w:rsidP="00D45F55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045BB7" w:rsidRDefault="00201EDB" w:rsidP="002F601F">
      <w:pPr>
        <w:numPr>
          <w:ilvl w:val="0"/>
          <w:numId w:val="9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 w:rsidRPr="00114BFF"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 w:rsidR="00045BB7">
        <w:rPr>
          <w:color w:val="000000"/>
          <w:sz w:val="28"/>
          <w:szCs w:val="28"/>
          <w:lang w:val="en-US"/>
        </w:rPr>
        <w:t xml:space="preserve"> </w:t>
      </w:r>
      <w:r w:rsidR="00045BB7" w:rsidRPr="00114BFF">
        <w:rPr>
          <w:color w:val="000000"/>
          <w:sz w:val="28"/>
          <w:szCs w:val="28"/>
        </w:rPr>
        <w:t>пунктов</w:t>
      </w:r>
      <w:r w:rsidR="00D45F55">
        <w:rPr>
          <w:color w:val="000000"/>
          <w:sz w:val="28"/>
          <w:szCs w:val="28"/>
        </w:rPr>
        <w:t>,</w:t>
      </w:r>
    </w:p>
    <w:p w:rsidR="00045BB7" w:rsidRDefault="00045BB7" w:rsidP="002F601F">
      <w:pPr>
        <w:numPr>
          <w:ilvl w:val="0"/>
          <w:numId w:val="9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</w:t>
      </w:r>
      <w:r w:rsidR="00D45F55">
        <w:rPr>
          <w:color w:val="000000"/>
          <w:sz w:val="28"/>
          <w:szCs w:val="28"/>
        </w:rPr>
        <w:t>,</w:t>
      </w:r>
    </w:p>
    <w:p w:rsidR="002042CD" w:rsidRDefault="00201EDB" w:rsidP="002F601F">
      <w:pPr>
        <w:numPr>
          <w:ilvl w:val="0"/>
          <w:numId w:val="9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использование</w:t>
      </w:r>
      <w:r w:rsidR="00045BB7">
        <w:rPr>
          <w:color w:val="000000"/>
          <w:sz w:val="28"/>
          <w:szCs w:val="28"/>
        </w:rPr>
        <w:t xml:space="preserve"> земель</w:t>
      </w:r>
      <w:r w:rsidR="00D45F55">
        <w:rPr>
          <w:color w:val="000000"/>
          <w:sz w:val="28"/>
          <w:szCs w:val="28"/>
        </w:rPr>
        <w:t>.</w:t>
      </w:r>
    </w:p>
    <w:p w:rsidR="00045BB7" w:rsidRDefault="00045BB7" w:rsidP="00D45F55">
      <w:pPr>
        <w:suppressAutoHyphens/>
        <w:ind w:left="720"/>
        <w:jc w:val="both"/>
        <w:rPr>
          <w:color w:val="000000"/>
          <w:sz w:val="28"/>
          <w:szCs w:val="28"/>
        </w:rPr>
      </w:pPr>
    </w:p>
    <w:p w:rsidR="00045BB7" w:rsidRDefault="00045BB7" w:rsidP="00045BB7"/>
    <w:p w:rsidR="00045BB7" w:rsidRPr="00D45F55" w:rsidRDefault="00274559" w:rsidP="00045BB7">
      <w:pPr>
        <w:pStyle w:val="af4"/>
        <w:suppressAutoHyphens w:val="0"/>
        <w:spacing w:after="120"/>
        <w:ind w:left="1620"/>
        <w:rPr>
          <w:rFonts w:ascii="Times New Roman" w:hAnsi="Times New Roman"/>
          <w:sz w:val="28"/>
          <w:szCs w:val="28"/>
        </w:rPr>
      </w:pPr>
      <w:r w:rsidRPr="00D45F55">
        <w:rPr>
          <w:rFonts w:ascii="Times New Roman" w:hAnsi="Times New Roman"/>
          <w:iCs/>
          <w:color w:val="000000"/>
          <w:sz w:val="28"/>
          <w:szCs w:val="28"/>
        </w:rPr>
        <w:t xml:space="preserve">Раздел </w:t>
      </w:r>
      <w:r w:rsidR="00D45F55" w:rsidRPr="00D45F55">
        <w:rPr>
          <w:rFonts w:ascii="Times New Roman" w:hAnsi="Times New Roman"/>
          <w:iCs/>
          <w:color w:val="000000"/>
          <w:sz w:val="28"/>
          <w:szCs w:val="28"/>
          <w:lang w:val="en-US"/>
        </w:rPr>
        <w:t>VII</w:t>
      </w:r>
      <w:r w:rsidR="00045BB7" w:rsidRPr="00D45F55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045BB7" w:rsidRPr="00D45F55">
        <w:rPr>
          <w:rFonts w:ascii="Times New Roman" w:hAnsi="Times New Roman"/>
          <w:sz w:val="28"/>
          <w:szCs w:val="28"/>
        </w:rPr>
        <w:t xml:space="preserve"> Оценка эффективности реализации Программы</w:t>
      </w:r>
    </w:p>
    <w:p w:rsidR="00045BB7" w:rsidRDefault="00045BB7" w:rsidP="00045BB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045BB7" w:rsidRDefault="00045BB7" w:rsidP="00045BB7">
      <w:pPr>
        <w:spacing w:after="120"/>
        <w:ind w:firstLine="709"/>
        <w:jc w:val="both"/>
      </w:pPr>
      <w:r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045BB7" w:rsidRDefault="00045BB7" w:rsidP="00045BB7">
      <w:pPr>
        <w:spacing w:after="120"/>
        <w:ind w:firstLine="709"/>
        <w:jc w:val="center"/>
        <w:rPr>
          <w:sz w:val="28"/>
          <w:szCs w:val="28"/>
        </w:rPr>
      </w:pPr>
      <w:r>
        <w:rPr>
          <w:position w:val="-58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8" o:title=""/>
          </v:shape>
          <o:OLEObject Type="Embed" ProgID="Equation.3" ShapeID="_x0000_i1025" DrawAspect="Content" ObjectID="_1710571644" r:id="rId9"/>
        </w:object>
      </w:r>
      <w:r>
        <w:rPr>
          <w:sz w:val="28"/>
          <w:szCs w:val="28"/>
        </w:rPr>
        <w:t>,</w:t>
      </w:r>
    </w:p>
    <w:p w:rsidR="00045BB7" w:rsidRDefault="00045BB7" w:rsidP="00045BB7">
      <w:pPr>
        <w:tabs>
          <w:tab w:val="left" w:pos="142"/>
        </w:tabs>
        <w:spacing w:after="120"/>
        <w:ind w:firstLine="709"/>
      </w:pPr>
      <w:r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045BB7" w:rsidRDefault="00045BB7" w:rsidP="00045BB7">
      <w:pPr>
        <w:spacing w:after="120"/>
        <w:ind w:firstLine="709"/>
        <w:jc w:val="both"/>
      </w:pPr>
      <w:r>
        <w:object w:dxaOrig="770" w:dyaOrig="354">
          <v:shape id="_x0000_i1026" type="#_x0000_t75" style="width:38.25pt;height:18pt" o:ole="" filled="t">
            <v:fill color2="black"/>
            <v:imagedata r:id="rId10" o:title=""/>
          </v:shape>
          <o:OLEObject Type="Embed" ProgID="Equation.3" ShapeID="_x0000_i1026" DrawAspect="Content" ObjectID="_1710571645" r:id="rId11"/>
        </w:object>
      </w:r>
      <w:r>
        <w:rPr>
          <w:sz w:val="28"/>
          <w:szCs w:val="28"/>
        </w:rPr>
        <w:t xml:space="preserve"> – плановое значение n-го показателя (индикатора);</w:t>
      </w:r>
    </w:p>
    <w:p w:rsidR="00045BB7" w:rsidRDefault="00045BB7" w:rsidP="00045BB7">
      <w:pPr>
        <w:spacing w:after="120"/>
        <w:ind w:firstLine="709"/>
        <w:jc w:val="both"/>
      </w:pPr>
      <w:r>
        <w:object w:dxaOrig="764" w:dyaOrig="354">
          <v:shape id="_x0000_i1027" type="#_x0000_t75" style="width:38.25pt;height:18pt" o:ole="" filled="t">
            <v:fill color2="black"/>
            <v:imagedata r:id="rId12" o:title=""/>
          </v:shape>
          <o:OLEObject Type="Embed" ProgID="Equation.3" ShapeID="_x0000_i1027" DrawAspect="Content" ObjectID="_1710571646" r:id="rId13"/>
        </w:object>
      </w:r>
      <w:r>
        <w:rPr>
          <w:sz w:val="28"/>
          <w:szCs w:val="28"/>
        </w:rPr>
        <w:t>– значение n-го показателя (индикатора) на конец отчетного года;</w:t>
      </w:r>
    </w:p>
    <w:p w:rsidR="00045BB7" w:rsidRDefault="00045BB7" w:rsidP="00045BB7">
      <w:pPr>
        <w:spacing w:after="120"/>
        <w:ind w:firstLine="709"/>
        <w:jc w:val="both"/>
      </w:pPr>
      <w:r>
        <w:object w:dxaOrig="743" w:dyaOrig="301">
          <v:shape id="_x0000_i1028" type="#_x0000_t75" style="width:37.5pt;height:15pt" o:ole="" filled="t">
            <v:fill color2="black"/>
            <v:imagedata r:id="rId14" o:title=""/>
          </v:shape>
          <o:OLEObject Type="Embed" ProgID="Equation.3" ShapeID="_x0000_i1028" DrawAspect="Content" ObjectID="_1710571647" r:id="rId15"/>
        </w:object>
      </w:r>
      <w:r>
        <w:rPr>
          <w:sz w:val="28"/>
          <w:szCs w:val="28"/>
        </w:rPr>
        <w:t xml:space="preserve"> – плановая сумма финансирования по Программе;</w:t>
      </w:r>
    </w:p>
    <w:p w:rsidR="00045BB7" w:rsidRDefault="00045BB7" w:rsidP="00045BB7">
      <w:pPr>
        <w:spacing w:after="120"/>
        <w:ind w:firstLine="709"/>
        <w:jc w:val="both"/>
        <w:rPr>
          <w:sz w:val="28"/>
          <w:szCs w:val="28"/>
        </w:rPr>
      </w:pPr>
      <w:r>
        <w:object w:dxaOrig="736" w:dyaOrig="301">
          <v:shape id="_x0000_i1029" type="#_x0000_t75" style="width:36.75pt;height:15pt" o:ole="" filled="t">
            <v:fill color2="black"/>
            <v:imagedata r:id="rId16" o:title=""/>
          </v:shape>
          <o:OLEObject Type="Embed" ProgID="Equation.3" ShapeID="_x0000_i1029" DrawAspect="Content" ObjectID="_1710571648" r:id="rId17"/>
        </w:object>
      </w:r>
      <w:r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045BB7" w:rsidRDefault="00045BB7" w:rsidP="00045BB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045BB7" w:rsidRDefault="00045BB7" w:rsidP="00045BB7">
      <w:pPr>
        <w:ind w:right="101"/>
        <w:jc w:val="right"/>
        <w:rPr>
          <w:color w:val="000000"/>
          <w:sz w:val="28"/>
          <w:szCs w:val="28"/>
        </w:rPr>
      </w:pPr>
    </w:p>
    <w:p w:rsidR="002042CD" w:rsidRDefault="00274559" w:rsidP="00274559">
      <w:pPr>
        <w:ind w:right="1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</w:p>
    <w:p w:rsidR="00F35B63" w:rsidRDefault="00F35B63" w:rsidP="00274559">
      <w:pPr>
        <w:ind w:right="101"/>
        <w:jc w:val="center"/>
        <w:rPr>
          <w:color w:val="000000"/>
          <w:sz w:val="24"/>
          <w:szCs w:val="24"/>
        </w:rPr>
      </w:pPr>
    </w:p>
    <w:p w:rsidR="002042CD" w:rsidRDefault="002042CD" w:rsidP="00274559">
      <w:pPr>
        <w:ind w:right="101"/>
        <w:jc w:val="center"/>
        <w:rPr>
          <w:color w:val="000000"/>
          <w:sz w:val="24"/>
          <w:szCs w:val="24"/>
        </w:rPr>
      </w:pPr>
    </w:p>
    <w:p w:rsidR="00D45F55" w:rsidRDefault="002042CD" w:rsidP="00F35B63">
      <w:pPr>
        <w:ind w:left="5103" w:right="1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</w:t>
      </w:r>
    </w:p>
    <w:p w:rsidR="00D45F55" w:rsidRDefault="00D45F55" w:rsidP="00D45F55">
      <w:pPr>
        <w:ind w:left="5245" w:righ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045BB7" w:rsidRPr="00D45F55">
        <w:rPr>
          <w:color w:val="000000"/>
          <w:sz w:val="24"/>
          <w:szCs w:val="24"/>
        </w:rPr>
        <w:lastRenderedPageBreak/>
        <w:t>Таблица №1</w:t>
      </w:r>
    </w:p>
    <w:p w:rsidR="00045BB7" w:rsidRPr="00D45F55" w:rsidRDefault="00045BB7" w:rsidP="00D45F55">
      <w:pPr>
        <w:ind w:left="5245" w:right="101"/>
        <w:rPr>
          <w:color w:val="000000"/>
          <w:sz w:val="24"/>
          <w:szCs w:val="24"/>
        </w:rPr>
      </w:pPr>
      <w:r w:rsidRPr="00D45F55">
        <w:rPr>
          <w:color w:val="000000"/>
          <w:sz w:val="24"/>
          <w:szCs w:val="24"/>
        </w:rPr>
        <w:t xml:space="preserve">к Программе по охране </w:t>
      </w:r>
      <w:r w:rsidR="00F35B63" w:rsidRPr="00D45F55">
        <w:rPr>
          <w:color w:val="000000"/>
          <w:sz w:val="24"/>
          <w:szCs w:val="24"/>
        </w:rPr>
        <w:t xml:space="preserve">и использованию </w:t>
      </w:r>
      <w:r w:rsidRPr="00D45F55">
        <w:rPr>
          <w:color w:val="000000"/>
          <w:sz w:val="24"/>
          <w:szCs w:val="24"/>
        </w:rPr>
        <w:t>земель</w:t>
      </w:r>
      <w:r w:rsidR="00274559" w:rsidRPr="00D45F55">
        <w:rPr>
          <w:color w:val="000000"/>
          <w:sz w:val="24"/>
          <w:szCs w:val="24"/>
        </w:rPr>
        <w:t xml:space="preserve"> </w:t>
      </w:r>
      <w:r w:rsidRPr="00D45F55">
        <w:rPr>
          <w:color w:val="000000"/>
          <w:sz w:val="24"/>
          <w:szCs w:val="24"/>
        </w:rPr>
        <w:t xml:space="preserve">на территории сельского поселения </w:t>
      </w:r>
      <w:r w:rsidR="00916525">
        <w:rPr>
          <w:color w:val="000000"/>
          <w:sz w:val="24"/>
          <w:szCs w:val="24"/>
        </w:rPr>
        <w:t>«Бальзино</w:t>
      </w:r>
      <w:r w:rsidR="00F35B63" w:rsidRPr="00D45F55">
        <w:rPr>
          <w:color w:val="000000"/>
          <w:sz w:val="24"/>
          <w:szCs w:val="24"/>
        </w:rPr>
        <w:t xml:space="preserve">» </w:t>
      </w:r>
      <w:r w:rsidRPr="00D45F55">
        <w:rPr>
          <w:color w:val="000000"/>
          <w:sz w:val="24"/>
          <w:szCs w:val="24"/>
        </w:rPr>
        <w:t>на 20</w:t>
      </w:r>
      <w:r w:rsidR="00F35B63" w:rsidRPr="00D45F55">
        <w:rPr>
          <w:color w:val="000000"/>
          <w:sz w:val="24"/>
          <w:szCs w:val="24"/>
        </w:rPr>
        <w:t>22</w:t>
      </w:r>
      <w:r w:rsidRPr="00D45F55">
        <w:rPr>
          <w:color w:val="000000"/>
          <w:sz w:val="24"/>
          <w:szCs w:val="24"/>
        </w:rPr>
        <w:t>-20</w:t>
      </w:r>
      <w:r w:rsidR="002042CD" w:rsidRPr="00D45F55">
        <w:rPr>
          <w:color w:val="000000"/>
          <w:sz w:val="24"/>
          <w:szCs w:val="24"/>
        </w:rPr>
        <w:t>2</w:t>
      </w:r>
      <w:r w:rsidR="00F35B63" w:rsidRPr="00D45F55">
        <w:rPr>
          <w:color w:val="000000"/>
          <w:sz w:val="24"/>
          <w:szCs w:val="24"/>
        </w:rPr>
        <w:t>7</w:t>
      </w:r>
      <w:r w:rsidR="00D45F55">
        <w:rPr>
          <w:color w:val="000000"/>
          <w:sz w:val="24"/>
          <w:szCs w:val="24"/>
        </w:rPr>
        <w:t xml:space="preserve"> </w:t>
      </w:r>
      <w:r w:rsidRPr="00D45F55">
        <w:rPr>
          <w:color w:val="000000"/>
          <w:sz w:val="24"/>
          <w:szCs w:val="24"/>
        </w:rPr>
        <w:t xml:space="preserve">г. </w:t>
      </w:r>
    </w:p>
    <w:p w:rsidR="00045BB7" w:rsidRDefault="00045BB7" w:rsidP="00045BB7"/>
    <w:p w:rsidR="00045BB7" w:rsidRDefault="00045BB7" w:rsidP="00045BB7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  <w:r w:rsidRPr="00A6776F">
        <w:rPr>
          <w:b/>
          <w:color w:val="000000"/>
          <w:sz w:val="28"/>
          <w:szCs w:val="28"/>
        </w:rPr>
        <w:t xml:space="preserve">ОБЪЕМЫ И ИСТОЧНИКИ ФИНАНСИРОВАНИЯ </w:t>
      </w:r>
      <w:r w:rsidR="00201EDB" w:rsidRPr="00A6776F">
        <w:rPr>
          <w:b/>
          <w:color w:val="000000"/>
          <w:sz w:val="28"/>
          <w:szCs w:val="28"/>
        </w:rPr>
        <w:t>ПРГРАММЫ</w:t>
      </w:r>
      <w:r w:rsidR="00201E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тыс. руб.)</w:t>
      </w:r>
    </w:p>
    <w:p w:rsidR="00045BB7" w:rsidRDefault="00045BB7" w:rsidP="00045BB7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5"/>
        <w:gridCol w:w="3060"/>
        <w:gridCol w:w="1914"/>
        <w:gridCol w:w="816"/>
        <w:gridCol w:w="851"/>
        <w:gridCol w:w="709"/>
        <w:gridCol w:w="708"/>
        <w:gridCol w:w="709"/>
        <w:gridCol w:w="567"/>
      </w:tblGrid>
      <w:tr w:rsidR="004D0540" w:rsidTr="004837BD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Общие объемы затрат по источникам 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Всего, тыс.рублей</w:t>
            </w:r>
          </w:p>
        </w:tc>
        <w:tc>
          <w:tcPr>
            <w:tcW w:w="4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187DC5" w:rsidTr="004D0540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C5" w:rsidRPr="00274559" w:rsidRDefault="00187DC5" w:rsidP="00045BB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C5" w:rsidRPr="00274559" w:rsidRDefault="00187DC5" w:rsidP="00045BB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C5" w:rsidRPr="00274559" w:rsidRDefault="00187DC5" w:rsidP="00045BB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187DC5" w:rsidRPr="004D0540" w:rsidRDefault="00187DC5" w:rsidP="00F35B63">
            <w:pPr>
              <w:snapToGrid w:val="0"/>
              <w:ind w:right="101"/>
              <w:rPr>
                <w:color w:val="000000"/>
              </w:rPr>
            </w:pPr>
            <w:r w:rsidRPr="004D0540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87DC5" w:rsidRPr="004D0540" w:rsidRDefault="00187DC5" w:rsidP="00F35B63">
            <w:pPr>
              <w:snapToGrid w:val="0"/>
              <w:ind w:right="101"/>
              <w:jc w:val="center"/>
              <w:rPr>
                <w:color w:val="000000"/>
              </w:rPr>
            </w:pPr>
            <w:r w:rsidRPr="004D0540"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5" w:rsidRPr="004D0540" w:rsidRDefault="00187DC5" w:rsidP="00187DC5">
            <w:pPr>
              <w:snapToGrid w:val="0"/>
              <w:ind w:right="101"/>
              <w:jc w:val="center"/>
              <w:rPr>
                <w:color w:val="000000"/>
              </w:rPr>
            </w:pPr>
            <w:r w:rsidRPr="004D0540">
              <w:rPr>
                <w:color w:val="000000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5" w:rsidRPr="004D0540" w:rsidRDefault="00187DC5" w:rsidP="00187DC5">
            <w:pPr>
              <w:snapToGrid w:val="0"/>
              <w:ind w:right="101"/>
              <w:jc w:val="center"/>
              <w:rPr>
                <w:color w:val="000000"/>
              </w:rPr>
            </w:pPr>
            <w:r w:rsidRPr="004D0540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5" w:rsidRPr="004D0540" w:rsidRDefault="00187DC5" w:rsidP="00187DC5">
            <w:pPr>
              <w:snapToGrid w:val="0"/>
              <w:ind w:right="101"/>
              <w:jc w:val="center"/>
              <w:rPr>
                <w:color w:val="000000"/>
              </w:rPr>
            </w:pPr>
            <w:r w:rsidRPr="004D0540">
              <w:rPr>
                <w:color w:val="000000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5" w:rsidRPr="004D0540" w:rsidRDefault="00187DC5" w:rsidP="00187DC5">
            <w:pPr>
              <w:snapToGrid w:val="0"/>
              <w:ind w:right="101"/>
              <w:jc w:val="center"/>
              <w:rPr>
                <w:color w:val="000000"/>
              </w:rPr>
            </w:pPr>
            <w:r w:rsidRPr="004D0540">
              <w:rPr>
                <w:color w:val="000000"/>
              </w:rPr>
              <w:t>2027</w:t>
            </w:r>
          </w:p>
        </w:tc>
      </w:tr>
      <w:tr w:rsidR="004D0540" w:rsidTr="004D0540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D45F55">
            <w:pPr>
              <w:snapToGrid w:val="0"/>
              <w:ind w:right="101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color w:val="000000"/>
                <w:sz w:val="24"/>
                <w:szCs w:val="24"/>
              </w:rPr>
              <w:t>се</w:t>
            </w:r>
            <w:r w:rsidRPr="00274559">
              <w:rPr>
                <w:color w:val="000000"/>
                <w:sz w:val="24"/>
                <w:szCs w:val="24"/>
              </w:rPr>
              <w:t>льского поселения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AB4358">
              <w:rPr>
                <w:color w:val="000000"/>
                <w:sz w:val="24"/>
                <w:szCs w:val="24"/>
              </w:rPr>
              <w:t>Бальзино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Pr="00274559" w:rsidRDefault="004D0540" w:rsidP="00187DC5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0540" w:rsidTr="004D0540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2F601F">
            <w:pPr>
              <w:ind w:right="101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2F601F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2F601F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2F601F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Pr="00274559" w:rsidRDefault="004D0540" w:rsidP="00187DC5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0540" w:rsidTr="004D0540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2F601F">
            <w:pPr>
              <w:ind w:right="101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D0540" w:rsidRPr="00274559" w:rsidRDefault="004D0540" w:rsidP="00045BB7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Pr="00274559" w:rsidRDefault="004D0540" w:rsidP="00187DC5">
            <w:pPr>
              <w:snapToGrid w:val="0"/>
              <w:ind w:right="101"/>
              <w:jc w:val="center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40" w:rsidRDefault="004D0540">
            <w:r w:rsidRPr="00E369F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45BB7" w:rsidRDefault="00045BB7" w:rsidP="00045BB7"/>
    <w:p w:rsidR="00045BB7" w:rsidRDefault="00045BB7" w:rsidP="00045BB7"/>
    <w:p w:rsidR="00274559" w:rsidRDefault="00274559" w:rsidP="00045BB7"/>
    <w:p w:rsidR="002042CD" w:rsidRDefault="002042CD" w:rsidP="00045BB7">
      <w:pPr>
        <w:ind w:right="101"/>
        <w:jc w:val="center"/>
        <w:rPr>
          <w:b/>
          <w:color w:val="000000"/>
          <w:sz w:val="28"/>
          <w:szCs w:val="28"/>
        </w:rPr>
      </w:pPr>
    </w:p>
    <w:p w:rsidR="002042CD" w:rsidRDefault="002042CD" w:rsidP="00045BB7">
      <w:pPr>
        <w:ind w:right="101"/>
        <w:jc w:val="center"/>
        <w:rPr>
          <w:b/>
          <w:color w:val="000000"/>
          <w:sz w:val="28"/>
          <w:szCs w:val="28"/>
        </w:rPr>
      </w:pPr>
    </w:p>
    <w:p w:rsidR="00045BB7" w:rsidRPr="00D45F55" w:rsidRDefault="00045BB7" w:rsidP="00D45F55">
      <w:pPr>
        <w:ind w:left="5245" w:right="101"/>
        <w:rPr>
          <w:color w:val="000000"/>
          <w:sz w:val="24"/>
          <w:szCs w:val="24"/>
        </w:rPr>
      </w:pPr>
      <w:r w:rsidRPr="00D45F55">
        <w:rPr>
          <w:color w:val="000000"/>
          <w:sz w:val="24"/>
          <w:szCs w:val="24"/>
        </w:rPr>
        <w:t>Таблица № 2</w:t>
      </w:r>
    </w:p>
    <w:p w:rsidR="00045BB7" w:rsidRPr="00D45F55" w:rsidRDefault="00D45F55" w:rsidP="00D45F55">
      <w:pPr>
        <w:ind w:left="5245" w:right="101"/>
        <w:rPr>
          <w:color w:val="000000"/>
        </w:rPr>
      </w:pPr>
      <w:r>
        <w:rPr>
          <w:color w:val="000000"/>
          <w:sz w:val="24"/>
          <w:szCs w:val="24"/>
        </w:rPr>
        <w:t>к</w:t>
      </w:r>
      <w:r w:rsidR="004D0540" w:rsidRPr="00D45F55">
        <w:rPr>
          <w:color w:val="000000"/>
          <w:sz w:val="24"/>
          <w:szCs w:val="24"/>
        </w:rPr>
        <w:t xml:space="preserve"> Программе по охране и использованию земель на территории сельского поселения «</w:t>
      </w:r>
      <w:r w:rsidR="00916525">
        <w:rPr>
          <w:color w:val="000000"/>
          <w:sz w:val="24"/>
          <w:szCs w:val="24"/>
        </w:rPr>
        <w:t>Бальзино</w:t>
      </w:r>
      <w:r w:rsidR="004D0540" w:rsidRPr="00D45F55">
        <w:rPr>
          <w:color w:val="000000"/>
          <w:sz w:val="24"/>
          <w:szCs w:val="24"/>
        </w:rPr>
        <w:t>» на 2022-2027 г.</w:t>
      </w:r>
    </w:p>
    <w:p w:rsidR="00045BB7" w:rsidRDefault="00045BB7" w:rsidP="004D0540">
      <w:pPr>
        <w:autoSpaceDE w:val="0"/>
        <w:ind w:left="5245"/>
        <w:rPr>
          <w:sz w:val="28"/>
          <w:szCs w:val="28"/>
        </w:rPr>
      </w:pPr>
    </w:p>
    <w:p w:rsidR="00045BB7" w:rsidRPr="00A6776F" w:rsidRDefault="00045BB7" w:rsidP="00045BB7">
      <w:pPr>
        <w:autoSpaceDE w:val="0"/>
        <w:jc w:val="center"/>
        <w:rPr>
          <w:b/>
          <w:sz w:val="28"/>
          <w:szCs w:val="28"/>
        </w:rPr>
      </w:pPr>
      <w:r w:rsidRPr="0021185A">
        <w:rPr>
          <w:b/>
          <w:sz w:val="28"/>
          <w:szCs w:val="28"/>
        </w:rPr>
        <w:t>СИСТЕМА ПРОГРАММНЫХ МЕРОПРИЯТИЙ</w:t>
      </w:r>
    </w:p>
    <w:p w:rsidR="00045BB7" w:rsidRPr="00274559" w:rsidRDefault="00045BB7" w:rsidP="00045BB7">
      <w:pPr>
        <w:autoSpaceDE w:val="0"/>
        <w:jc w:val="center"/>
        <w:rPr>
          <w:b/>
          <w:sz w:val="28"/>
          <w:szCs w:val="28"/>
        </w:rPr>
      </w:pPr>
      <w:r w:rsidRPr="00274559">
        <w:rPr>
          <w:b/>
          <w:sz w:val="28"/>
          <w:szCs w:val="28"/>
        </w:rPr>
        <w:t xml:space="preserve">МЕРОПРИЯТИЯ </w:t>
      </w:r>
      <w:r w:rsidR="00916525" w:rsidRPr="00274559">
        <w:rPr>
          <w:b/>
          <w:sz w:val="28"/>
          <w:szCs w:val="28"/>
        </w:rPr>
        <w:t>ПО ОХРАНЕ</w:t>
      </w:r>
      <w:r w:rsidRPr="00274559">
        <w:rPr>
          <w:b/>
          <w:sz w:val="28"/>
          <w:szCs w:val="28"/>
        </w:rPr>
        <w:t xml:space="preserve"> </w:t>
      </w:r>
      <w:r w:rsidR="004D0540">
        <w:rPr>
          <w:b/>
          <w:sz w:val="28"/>
          <w:szCs w:val="28"/>
        </w:rPr>
        <w:t xml:space="preserve">И ИСПОЛЬЗОВАНИЮ </w:t>
      </w:r>
      <w:r w:rsidRPr="00274559">
        <w:rPr>
          <w:b/>
          <w:sz w:val="28"/>
          <w:szCs w:val="28"/>
        </w:rPr>
        <w:t xml:space="preserve">ЗЕМЕЛЬ НА </w:t>
      </w:r>
      <w:r w:rsidR="00916525" w:rsidRPr="00274559">
        <w:rPr>
          <w:b/>
          <w:sz w:val="28"/>
          <w:szCs w:val="28"/>
        </w:rPr>
        <w:t>ТЕРРИТОРИИ СЕЛЬСКОГО</w:t>
      </w:r>
      <w:r w:rsidRPr="00274559">
        <w:rPr>
          <w:b/>
          <w:sz w:val="28"/>
          <w:szCs w:val="28"/>
        </w:rPr>
        <w:t xml:space="preserve"> ПОСЕЛЕНИЯ </w:t>
      </w:r>
      <w:r w:rsidR="004D0540">
        <w:rPr>
          <w:b/>
          <w:sz w:val="28"/>
          <w:szCs w:val="28"/>
        </w:rPr>
        <w:t>«</w:t>
      </w:r>
      <w:r w:rsidR="00916525">
        <w:rPr>
          <w:b/>
          <w:sz w:val="28"/>
          <w:szCs w:val="28"/>
        </w:rPr>
        <w:t>Бальзино</w:t>
      </w:r>
      <w:r w:rsidR="004D0540">
        <w:rPr>
          <w:b/>
          <w:sz w:val="28"/>
          <w:szCs w:val="28"/>
        </w:rPr>
        <w:t>»</w:t>
      </w:r>
      <w:r w:rsidRPr="00274559">
        <w:rPr>
          <w:b/>
          <w:sz w:val="28"/>
          <w:szCs w:val="28"/>
        </w:rPr>
        <w:t xml:space="preserve"> </w:t>
      </w:r>
    </w:p>
    <w:p w:rsidR="00045BB7" w:rsidRPr="00274559" w:rsidRDefault="00045BB7" w:rsidP="00045BB7">
      <w:pPr>
        <w:autoSpaceDE w:val="0"/>
        <w:jc w:val="center"/>
        <w:rPr>
          <w:b/>
          <w:sz w:val="28"/>
          <w:szCs w:val="28"/>
        </w:rPr>
      </w:pPr>
      <w:r w:rsidRPr="00274559">
        <w:rPr>
          <w:b/>
          <w:sz w:val="28"/>
          <w:szCs w:val="28"/>
        </w:rPr>
        <w:t>НА 20</w:t>
      </w:r>
      <w:r w:rsidR="004D0540">
        <w:rPr>
          <w:b/>
          <w:sz w:val="28"/>
          <w:szCs w:val="28"/>
        </w:rPr>
        <w:t>22</w:t>
      </w:r>
      <w:r w:rsidRPr="00274559">
        <w:rPr>
          <w:b/>
          <w:sz w:val="28"/>
          <w:szCs w:val="28"/>
        </w:rPr>
        <w:t>-20</w:t>
      </w:r>
      <w:r w:rsidR="002042CD">
        <w:rPr>
          <w:b/>
          <w:sz w:val="28"/>
          <w:szCs w:val="28"/>
        </w:rPr>
        <w:t>2</w:t>
      </w:r>
      <w:r w:rsidR="004D0540">
        <w:rPr>
          <w:b/>
          <w:sz w:val="28"/>
          <w:szCs w:val="28"/>
        </w:rPr>
        <w:t xml:space="preserve">7 </w:t>
      </w:r>
      <w:r w:rsidRPr="00274559">
        <w:rPr>
          <w:b/>
          <w:sz w:val="28"/>
          <w:szCs w:val="28"/>
        </w:rPr>
        <w:t>г</w:t>
      </w:r>
      <w:r w:rsidR="008C4E94">
        <w:rPr>
          <w:b/>
          <w:sz w:val="28"/>
          <w:szCs w:val="28"/>
        </w:rPr>
        <w:t>.</w:t>
      </w:r>
      <w:r w:rsidRPr="00274559">
        <w:rPr>
          <w:b/>
          <w:sz w:val="28"/>
          <w:szCs w:val="28"/>
        </w:rPr>
        <w:t>г</w:t>
      </w:r>
      <w:r w:rsidR="008C4E94">
        <w:rPr>
          <w:b/>
          <w:sz w:val="28"/>
          <w:szCs w:val="28"/>
        </w:rPr>
        <w:t>.</w:t>
      </w:r>
    </w:p>
    <w:tbl>
      <w:tblPr>
        <w:tblW w:w="10607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417"/>
        <w:gridCol w:w="1828"/>
        <w:gridCol w:w="850"/>
        <w:gridCol w:w="567"/>
        <w:gridCol w:w="567"/>
        <w:gridCol w:w="567"/>
        <w:gridCol w:w="567"/>
        <w:gridCol w:w="567"/>
        <w:gridCol w:w="567"/>
        <w:gridCol w:w="567"/>
      </w:tblGrid>
      <w:tr w:rsidR="005048AD" w:rsidRPr="008C4E94" w:rsidTr="006F0899">
        <w:trPr>
          <w:cantSplit/>
          <w:trHeight w:hRule="exact" w:val="1402"/>
        </w:trPr>
        <w:tc>
          <w:tcPr>
            <w:tcW w:w="543" w:type="dxa"/>
            <w:vMerge w:val="restart"/>
            <w:vAlign w:val="center"/>
          </w:tcPr>
          <w:p w:rsidR="005048AD" w:rsidRPr="008C4E94" w:rsidRDefault="005048AD" w:rsidP="00045BB7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№ п</w:t>
            </w:r>
            <w:r>
              <w:rPr>
                <w:b/>
                <w:sz w:val="24"/>
                <w:szCs w:val="24"/>
              </w:rPr>
              <w:t>.</w:t>
            </w:r>
            <w:r w:rsidRPr="008C4E9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417" w:type="dxa"/>
            <w:vMerge w:val="restart"/>
            <w:vAlign w:val="center"/>
          </w:tcPr>
          <w:p w:rsidR="005048AD" w:rsidRPr="008C4E94" w:rsidRDefault="005048AD" w:rsidP="00045BB7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8" w:type="dxa"/>
            <w:vMerge w:val="restart"/>
            <w:vAlign w:val="center"/>
          </w:tcPr>
          <w:p w:rsidR="005048AD" w:rsidRPr="008C4E94" w:rsidRDefault="005048AD" w:rsidP="00045BB7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850" w:type="dxa"/>
            <w:vMerge w:val="restart"/>
            <w:vAlign w:val="center"/>
          </w:tcPr>
          <w:p w:rsidR="005048AD" w:rsidRPr="008C4E94" w:rsidRDefault="005048AD" w:rsidP="00045BB7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7"/>
            <w:vAlign w:val="center"/>
          </w:tcPr>
          <w:p w:rsidR="005048AD" w:rsidRPr="004D0540" w:rsidRDefault="005048AD" w:rsidP="00D45F55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4D0540">
              <w:rPr>
                <w:b/>
              </w:rPr>
              <w:t>Объем финансовых средств из бюджета  сельского поселения «</w:t>
            </w:r>
            <w:r w:rsidR="00AB4358">
              <w:rPr>
                <w:b/>
              </w:rPr>
              <w:t>Бальзино</w:t>
            </w:r>
            <w:r w:rsidRPr="004D0540">
              <w:rPr>
                <w:b/>
              </w:rPr>
              <w:t>»  ожидаемые конечные результаты</w:t>
            </w:r>
          </w:p>
        </w:tc>
      </w:tr>
      <w:tr w:rsidR="006F0899" w:rsidRPr="008C4E94" w:rsidTr="006F0899">
        <w:trPr>
          <w:cantSplit/>
        </w:trPr>
        <w:tc>
          <w:tcPr>
            <w:tcW w:w="543" w:type="dxa"/>
            <w:vMerge/>
            <w:vAlign w:val="center"/>
          </w:tcPr>
          <w:p w:rsidR="006F0899" w:rsidRPr="008C4E94" w:rsidRDefault="006F0899" w:rsidP="00045BB7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  <w:vMerge/>
            <w:vAlign w:val="center"/>
          </w:tcPr>
          <w:p w:rsidR="006F0899" w:rsidRPr="008C4E94" w:rsidRDefault="006F0899" w:rsidP="00045BB7">
            <w:pPr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6F0899" w:rsidRPr="008C4E94" w:rsidRDefault="006F0899" w:rsidP="00045BB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F0899" w:rsidRPr="008C4E94" w:rsidRDefault="006F0899" w:rsidP="00045BB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0899" w:rsidRPr="008C4E94" w:rsidRDefault="006F0899" w:rsidP="00045BB7">
            <w:pPr>
              <w:autoSpaceDE w:val="0"/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6F0899" w:rsidRPr="008C4E94" w:rsidRDefault="006F0899" w:rsidP="00045BB7">
            <w:pPr>
              <w:autoSpaceDE w:val="0"/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  <w:p w:rsidR="006F0899" w:rsidRPr="008C4E94" w:rsidRDefault="006F0899" w:rsidP="00045BB7">
            <w:pPr>
              <w:autoSpaceDE w:val="0"/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67" w:type="dxa"/>
            <w:vAlign w:val="center"/>
          </w:tcPr>
          <w:p w:rsidR="006F0899" w:rsidRPr="008C4E94" w:rsidRDefault="006F0899" w:rsidP="004D0540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8C4E9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6F0899" w:rsidRPr="008C4E94" w:rsidRDefault="006F0899" w:rsidP="004D0540">
            <w:pPr>
              <w:autoSpaceDE w:val="0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4E94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8C4E9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</w:tcPr>
          <w:p w:rsidR="006F0899" w:rsidRDefault="006F0899" w:rsidP="006F0899">
            <w:r w:rsidRPr="001512E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1512E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</w:tcPr>
          <w:p w:rsidR="006F0899" w:rsidRDefault="006F0899" w:rsidP="006F0899">
            <w:r w:rsidRPr="001512E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  <w:r w:rsidRPr="001512E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</w:tcPr>
          <w:p w:rsidR="006F0899" w:rsidRDefault="006F0899" w:rsidP="006F0899">
            <w:r w:rsidRPr="001512E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7</w:t>
            </w:r>
            <w:r w:rsidRPr="001512E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F0899" w:rsidRPr="00274559" w:rsidTr="006F0899">
        <w:trPr>
          <w:cantSplit/>
          <w:trHeight w:val="784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1.</w:t>
            </w:r>
          </w:p>
        </w:tc>
        <w:tc>
          <w:tcPr>
            <w:tcW w:w="341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1828" w:type="dxa"/>
          </w:tcPr>
          <w:p w:rsidR="006F0899" w:rsidRPr="00274559" w:rsidRDefault="006F0899" w:rsidP="00D45F55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«</w:t>
            </w:r>
            <w:r w:rsidR="00916525">
              <w:rPr>
                <w:sz w:val="24"/>
                <w:szCs w:val="24"/>
              </w:rPr>
              <w:t>Бальзино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тыс. руб.</w:t>
            </w:r>
          </w:p>
          <w:p w:rsidR="006F0899" w:rsidRPr="00274559" w:rsidRDefault="006F0899" w:rsidP="00045BB7">
            <w:pPr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6F0899" w:rsidRPr="00274559" w:rsidRDefault="006F0899" w:rsidP="00045BB7">
            <w:pPr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6F0899" w:rsidRPr="00274559" w:rsidRDefault="006F0899" w:rsidP="00045BB7">
            <w:pPr>
              <w:autoSpaceDE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</w:tr>
      <w:tr w:rsidR="006F0899" w:rsidRPr="00274559" w:rsidTr="006F0899">
        <w:trPr>
          <w:cantSplit/>
          <w:trHeight w:val="836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2.</w:t>
            </w:r>
          </w:p>
        </w:tc>
        <w:tc>
          <w:tcPr>
            <w:tcW w:w="341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828" w:type="dxa"/>
          </w:tcPr>
          <w:p w:rsidR="006F0899" w:rsidRDefault="006F0899" w:rsidP="00D45F55">
            <w:pPr>
              <w:jc w:val="center"/>
            </w:pPr>
            <w:r w:rsidRPr="00966CB8">
              <w:rPr>
                <w:sz w:val="24"/>
                <w:szCs w:val="24"/>
              </w:rPr>
              <w:t>Администрация сельского поселения «</w:t>
            </w:r>
            <w:r w:rsidR="00916525">
              <w:rPr>
                <w:sz w:val="24"/>
                <w:szCs w:val="24"/>
              </w:rPr>
              <w:t>Бальзино</w:t>
            </w:r>
            <w:r w:rsidRPr="00966CB8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</w:t>
            </w:r>
            <w:r w:rsidR="00D45F55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</w:tr>
      <w:tr w:rsidR="006F0899" w:rsidRPr="00274559" w:rsidTr="006F0899">
        <w:trPr>
          <w:cantSplit/>
          <w:trHeight w:val="1977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1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1828" w:type="dxa"/>
          </w:tcPr>
          <w:p w:rsidR="006F0899" w:rsidRDefault="006F0899">
            <w:r w:rsidRPr="00966CB8">
              <w:rPr>
                <w:sz w:val="24"/>
                <w:szCs w:val="24"/>
              </w:rPr>
              <w:t>Администрация сельского поселения «</w:t>
            </w:r>
            <w:r w:rsidR="00916525">
              <w:rPr>
                <w:sz w:val="24"/>
                <w:szCs w:val="24"/>
              </w:rPr>
              <w:t>Бальзино</w:t>
            </w:r>
            <w:r w:rsidRPr="00966CB8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тыс. руб.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84232B">
              <w:rPr>
                <w:sz w:val="24"/>
                <w:szCs w:val="24"/>
              </w:rPr>
              <w:t>0,0</w:t>
            </w:r>
          </w:p>
        </w:tc>
      </w:tr>
      <w:tr w:rsidR="006F0899" w:rsidRPr="00274559" w:rsidTr="006F0899">
        <w:trPr>
          <w:cantSplit/>
          <w:trHeight w:val="659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4</w:t>
            </w:r>
          </w:p>
        </w:tc>
        <w:tc>
          <w:tcPr>
            <w:tcW w:w="3417" w:type="dxa"/>
          </w:tcPr>
          <w:p w:rsidR="006F0899" w:rsidRPr="00274559" w:rsidRDefault="006F0899" w:rsidP="002F601F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828" w:type="dxa"/>
          </w:tcPr>
          <w:p w:rsidR="006F0899" w:rsidRPr="00274559" w:rsidRDefault="006F0899" w:rsidP="00F530B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«</w:t>
            </w:r>
            <w:r w:rsidR="00916525">
              <w:rPr>
                <w:sz w:val="24"/>
                <w:szCs w:val="24"/>
              </w:rPr>
              <w:t>Бальзино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6F0899" w:rsidRPr="00274559" w:rsidTr="006F0899">
        <w:trPr>
          <w:cantSplit/>
          <w:trHeight w:val="439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:rsidR="006F0899" w:rsidRPr="00274559" w:rsidRDefault="006F0899" w:rsidP="002F601F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1828" w:type="dxa"/>
          </w:tcPr>
          <w:p w:rsidR="006F0899" w:rsidRPr="00274559" w:rsidRDefault="006F0899" w:rsidP="00F530B1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«</w:t>
            </w:r>
            <w:r w:rsidR="00916525">
              <w:rPr>
                <w:sz w:val="24"/>
                <w:szCs w:val="24"/>
              </w:rPr>
              <w:t>Бальзино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274559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6F0899" w:rsidRPr="00274559" w:rsidTr="006F0899">
        <w:trPr>
          <w:cantSplit/>
          <w:trHeight w:val="439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6F0899" w:rsidRPr="00274559" w:rsidRDefault="006F0899" w:rsidP="002F601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Контроль за использованием земель сельскохозяйственного назначения по целевому назначению</w:t>
            </w:r>
          </w:p>
        </w:tc>
        <w:tc>
          <w:tcPr>
            <w:tcW w:w="1828" w:type="dxa"/>
          </w:tcPr>
          <w:p w:rsidR="006F0899" w:rsidRDefault="006F0899">
            <w:r w:rsidRPr="003B1C07">
              <w:rPr>
                <w:sz w:val="24"/>
                <w:szCs w:val="24"/>
              </w:rPr>
              <w:t>Администрация сельского поселения «</w:t>
            </w:r>
            <w:r w:rsidR="00916525">
              <w:rPr>
                <w:sz w:val="24"/>
                <w:szCs w:val="24"/>
              </w:rPr>
              <w:t>Бальзино</w:t>
            </w:r>
            <w:r w:rsidRPr="003B1C07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274559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 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6F0899" w:rsidRPr="00274559" w:rsidTr="006F0899">
        <w:trPr>
          <w:cantSplit/>
          <w:trHeight w:val="439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7</w:t>
            </w:r>
          </w:p>
        </w:tc>
        <w:tc>
          <w:tcPr>
            <w:tcW w:w="3417" w:type="dxa"/>
          </w:tcPr>
          <w:p w:rsidR="006F0899" w:rsidRPr="00274559" w:rsidRDefault="006F0899" w:rsidP="00F02FA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Организация регулярных мероприятий по ликвидации несанкционированных свалок на землях поселения </w:t>
            </w:r>
          </w:p>
        </w:tc>
        <w:tc>
          <w:tcPr>
            <w:tcW w:w="1828" w:type="dxa"/>
          </w:tcPr>
          <w:p w:rsidR="006F0899" w:rsidRDefault="006F0899">
            <w:r w:rsidRPr="003B1C07">
              <w:rPr>
                <w:sz w:val="24"/>
                <w:szCs w:val="24"/>
              </w:rPr>
              <w:t>Администрация сельского поселения «</w:t>
            </w:r>
            <w:r w:rsidR="00916525">
              <w:rPr>
                <w:sz w:val="24"/>
                <w:szCs w:val="24"/>
              </w:rPr>
              <w:t>Бальзино</w:t>
            </w:r>
            <w:r w:rsidRPr="003B1C07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0E021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0E021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0E0217">
              <w:rPr>
                <w:sz w:val="24"/>
                <w:szCs w:val="24"/>
              </w:rPr>
              <w:t>0,0</w:t>
            </w:r>
          </w:p>
        </w:tc>
      </w:tr>
      <w:tr w:rsidR="006F0899" w:rsidRPr="00274559" w:rsidTr="006F0899">
        <w:trPr>
          <w:cantSplit/>
          <w:trHeight w:val="439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17" w:type="dxa"/>
          </w:tcPr>
          <w:p w:rsidR="006F0899" w:rsidRPr="00274559" w:rsidRDefault="006F0899" w:rsidP="005048AD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 xml:space="preserve">Разъяснение гражданам земельного законодательства РФ, </w:t>
            </w:r>
            <w:r>
              <w:rPr>
                <w:color w:val="000000"/>
                <w:sz w:val="24"/>
                <w:szCs w:val="24"/>
              </w:rPr>
              <w:t>Забайкальского края</w:t>
            </w:r>
          </w:p>
        </w:tc>
        <w:tc>
          <w:tcPr>
            <w:tcW w:w="1828" w:type="dxa"/>
          </w:tcPr>
          <w:p w:rsidR="006F0899" w:rsidRDefault="006F0899">
            <w:r w:rsidRPr="003B1C07">
              <w:rPr>
                <w:sz w:val="24"/>
                <w:szCs w:val="24"/>
              </w:rPr>
              <w:t>Администрация сельского поселения «</w:t>
            </w:r>
            <w:r w:rsidR="00916525">
              <w:rPr>
                <w:sz w:val="24"/>
                <w:szCs w:val="24"/>
              </w:rPr>
              <w:t>Бальзино</w:t>
            </w:r>
            <w:r w:rsidRPr="003B1C07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7124D0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6F0899" w:rsidRPr="00274559" w:rsidTr="006F0899">
        <w:trPr>
          <w:cantSplit/>
          <w:trHeight w:val="439"/>
        </w:trPr>
        <w:tc>
          <w:tcPr>
            <w:tcW w:w="543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9</w:t>
            </w:r>
          </w:p>
        </w:tc>
        <w:tc>
          <w:tcPr>
            <w:tcW w:w="3417" w:type="dxa"/>
          </w:tcPr>
          <w:p w:rsidR="006F0899" w:rsidRPr="00274559" w:rsidRDefault="006F0899" w:rsidP="00C91DA0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Направление в судебные органы материалов о прекращении права на земельный участок ввиду его ненадлежащего использования </w:t>
            </w:r>
            <w:r w:rsidR="00C91DA0" w:rsidRPr="00274559">
              <w:rPr>
                <w:rFonts w:ascii="Estrangelo Edessa" w:hAnsi="Estrangelo Edessa" w:cs="Estrangelo Edess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6F0899" w:rsidRDefault="006F0899">
            <w:r w:rsidRPr="003B1C07">
              <w:rPr>
                <w:sz w:val="24"/>
                <w:szCs w:val="24"/>
              </w:rPr>
              <w:t>Администрация сельского поселения «</w:t>
            </w:r>
            <w:r w:rsidR="00916525">
              <w:rPr>
                <w:sz w:val="24"/>
                <w:szCs w:val="24"/>
              </w:rPr>
              <w:t>Бальзино</w:t>
            </w:r>
            <w:r w:rsidRPr="003B1C07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 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Pr="00274559" w:rsidRDefault="006F0899" w:rsidP="00045BB7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210F90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210F90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F0899" w:rsidRDefault="006F0899">
            <w:r w:rsidRPr="00210F90">
              <w:rPr>
                <w:sz w:val="24"/>
                <w:szCs w:val="24"/>
              </w:rPr>
              <w:t>0,0</w:t>
            </w:r>
          </w:p>
        </w:tc>
      </w:tr>
      <w:tr w:rsidR="006F0899" w:rsidRPr="00274559" w:rsidTr="006F0899">
        <w:trPr>
          <w:cantSplit/>
          <w:trHeight w:val="439"/>
        </w:trPr>
        <w:tc>
          <w:tcPr>
            <w:tcW w:w="543" w:type="dxa"/>
          </w:tcPr>
          <w:p w:rsidR="006F0899" w:rsidRPr="00274559" w:rsidRDefault="006F0899" w:rsidP="003B57D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10</w:t>
            </w:r>
          </w:p>
        </w:tc>
        <w:tc>
          <w:tcPr>
            <w:tcW w:w="3417" w:type="dxa"/>
          </w:tcPr>
          <w:p w:rsidR="006F0899" w:rsidRPr="00274559" w:rsidRDefault="006F0899" w:rsidP="003B57D3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74559">
              <w:rPr>
                <w:color w:val="000000"/>
                <w:sz w:val="24"/>
                <w:szCs w:val="24"/>
              </w:rPr>
              <w:t>Контроль за законностью оснований пользования земельными уч</w:t>
            </w:r>
            <w:r>
              <w:rPr>
                <w:color w:val="000000"/>
                <w:sz w:val="24"/>
                <w:szCs w:val="24"/>
              </w:rPr>
              <w:t>астками в границах</w:t>
            </w:r>
            <w:r w:rsidRPr="00274559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201EDB">
              <w:rPr>
                <w:sz w:val="24"/>
                <w:szCs w:val="24"/>
              </w:rPr>
              <w:t>Бальзино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7455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6F0899" w:rsidRDefault="006F0899">
            <w:r w:rsidRPr="003B1C07">
              <w:rPr>
                <w:sz w:val="24"/>
                <w:szCs w:val="24"/>
              </w:rPr>
              <w:t>Администрация сельского поселения «</w:t>
            </w:r>
            <w:r w:rsidR="00916525">
              <w:rPr>
                <w:sz w:val="24"/>
                <w:szCs w:val="24"/>
              </w:rPr>
              <w:t>Бальзино</w:t>
            </w:r>
            <w:r w:rsidRPr="003B1C07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 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Pr="00274559" w:rsidRDefault="006F0899" w:rsidP="002F601F">
            <w:pPr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7455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D03DFF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567" w:type="dxa"/>
          </w:tcPr>
          <w:p w:rsidR="006F0899" w:rsidRDefault="006F0899">
            <w:r w:rsidRPr="00D03DFF">
              <w:rPr>
                <w:sz w:val="24"/>
                <w:szCs w:val="24"/>
              </w:rPr>
              <w:t>Не требует финансирования</w:t>
            </w:r>
          </w:p>
        </w:tc>
      </w:tr>
    </w:tbl>
    <w:p w:rsidR="00045BB7" w:rsidRPr="00C05912" w:rsidRDefault="00045BB7" w:rsidP="00045BB7">
      <w:pPr>
        <w:spacing w:before="100" w:beforeAutospacing="1"/>
        <w:jc w:val="center"/>
        <w:rPr>
          <w:rFonts w:ascii="Estrangelo Edessa" w:hAnsi="Estrangelo Edessa" w:cs="Estrangelo Edessa"/>
          <w:color w:val="000000"/>
          <w:sz w:val="28"/>
          <w:szCs w:val="28"/>
        </w:rPr>
      </w:pPr>
    </w:p>
    <w:p w:rsidR="00045BB7" w:rsidRPr="00C05912" w:rsidRDefault="00045BB7" w:rsidP="00045BB7">
      <w:pPr>
        <w:ind w:firstLine="709"/>
        <w:jc w:val="both"/>
        <w:rPr>
          <w:rFonts w:ascii="Estrangelo Edessa" w:hAnsi="Estrangelo Edessa" w:cs="Estrangelo Edessa"/>
          <w:color w:val="000000"/>
          <w:sz w:val="28"/>
          <w:szCs w:val="28"/>
        </w:rPr>
      </w:pPr>
    </w:p>
    <w:p w:rsidR="00A96CC5" w:rsidRPr="00A96CC5" w:rsidRDefault="00274559" w:rsidP="00945B8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4BD6" w:rsidRPr="00463C60" w:rsidRDefault="00354BD6" w:rsidP="006F0899">
      <w:pPr>
        <w:pStyle w:val="af0"/>
        <w:jc w:val="center"/>
        <w:rPr>
          <w:color w:val="000000"/>
        </w:rPr>
      </w:pPr>
    </w:p>
    <w:sectPr w:rsidR="00354BD6" w:rsidRPr="00463C60" w:rsidSect="008C4E94">
      <w:pgSz w:w="11906" w:h="16838" w:code="9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40" w:rsidRDefault="00DB6840">
      <w:r>
        <w:separator/>
      </w:r>
    </w:p>
  </w:endnote>
  <w:endnote w:type="continuationSeparator" w:id="0">
    <w:p w:rsidR="00DB6840" w:rsidRDefault="00DB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40" w:rsidRDefault="00DB6840">
      <w:r>
        <w:separator/>
      </w:r>
    </w:p>
  </w:footnote>
  <w:footnote w:type="continuationSeparator" w:id="0">
    <w:p w:rsidR="00DB6840" w:rsidRDefault="00DB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C8C531D"/>
    <w:multiLevelType w:val="hybridMultilevel"/>
    <w:tmpl w:val="8846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9D79D6"/>
    <w:multiLevelType w:val="hybridMultilevel"/>
    <w:tmpl w:val="5422F040"/>
    <w:lvl w:ilvl="0" w:tplc="F064F1D0">
      <w:start w:val="1"/>
      <w:numFmt w:val="decimal"/>
      <w:lvlText w:val="%1."/>
      <w:lvlJc w:val="left"/>
      <w:pPr>
        <w:ind w:left="13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2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F0617"/>
    <w:multiLevelType w:val="hybridMultilevel"/>
    <w:tmpl w:val="9ED0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C4"/>
    <w:rsid w:val="00001B71"/>
    <w:rsid w:val="000028E1"/>
    <w:rsid w:val="00012A1F"/>
    <w:rsid w:val="000147A2"/>
    <w:rsid w:val="000424FD"/>
    <w:rsid w:val="00045BB7"/>
    <w:rsid w:val="00060A3B"/>
    <w:rsid w:val="00067E7B"/>
    <w:rsid w:val="000801E2"/>
    <w:rsid w:val="0008439A"/>
    <w:rsid w:val="000939F2"/>
    <w:rsid w:val="000A163A"/>
    <w:rsid w:val="000A452A"/>
    <w:rsid w:val="000A7BA8"/>
    <w:rsid w:val="000B3743"/>
    <w:rsid w:val="000C0334"/>
    <w:rsid w:val="000C2E3F"/>
    <w:rsid w:val="000C313B"/>
    <w:rsid w:val="000D71C3"/>
    <w:rsid w:val="000E220F"/>
    <w:rsid w:val="000E6919"/>
    <w:rsid w:val="000F3980"/>
    <w:rsid w:val="00113266"/>
    <w:rsid w:val="00114BFF"/>
    <w:rsid w:val="0011561E"/>
    <w:rsid w:val="001164F2"/>
    <w:rsid w:val="001171AC"/>
    <w:rsid w:val="00133FAC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837F4"/>
    <w:rsid w:val="00184A9A"/>
    <w:rsid w:val="00187DC5"/>
    <w:rsid w:val="001951F3"/>
    <w:rsid w:val="001A5235"/>
    <w:rsid w:val="001A7643"/>
    <w:rsid w:val="001B6A2B"/>
    <w:rsid w:val="001C2494"/>
    <w:rsid w:val="001C43C6"/>
    <w:rsid w:val="001E454C"/>
    <w:rsid w:val="001F4823"/>
    <w:rsid w:val="00201EDB"/>
    <w:rsid w:val="002042CD"/>
    <w:rsid w:val="00210242"/>
    <w:rsid w:val="00230E81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71787"/>
    <w:rsid w:val="00272E4A"/>
    <w:rsid w:val="00274559"/>
    <w:rsid w:val="00277858"/>
    <w:rsid w:val="002A03EB"/>
    <w:rsid w:val="002A07E9"/>
    <w:rsid w:val="002A5EBA"/>
    <w:rsid w:val="002B6ECB"/>
    <w:rsid w:val="002C3A1F"/>
    <w:rsid w:val="002E792F"/>
    <w:rsid w:val="002F601F"/>
    <w:rsid w:val="0030498C"/>
    <w:rsid w:val="00305C0F"/>
    <w:rsid w:val="003120B6"/>
    <w:rsid w:val="00320B13"/>
    <w:rsid w:val="00325AB5"/>
    <w:rsid w:val="00333FF0"/>
    <w:rsid w:val="00346C64"/>
    <w:rsid w:val="00351E44"/>
    <w:rsid w:val="00353285"/>
    <w:rsid w:val="00354BD6"/>
    <w:rsid w:val="003558BE"/>
    <w:rsid w:val="003604FB"/>
    <w:rsid w:val="003779C9"/>
    <w:rsid w:val="003945A1"/>
    <w:rsid w:val="0039513D"/>
    <w:rsid w:val="00395347"/>
    <w:rsid w:val="00397911"/>
    <w:rsid w:val="003A7FF4"/>
    <w:rsid w:val="003B110C"/>
    <w:rsid w:val="003B57D3"/>
    <w:rsid w:val="003C31B8"/>
    <w:rsid w:val="003C43FE"/>
    <w:rsid w:val="003E7046"/>
    <w:rsid w:val="003F1F53"/>
    <w:rsid w:val="0040119B"/>
    <w:rsid w:val="00403548"/>
    <w:rsid w:val="004047E3"/>
    <w:rsid w:val="00405CB8"/>
    <w:rsid w:val="00406F17"/>
    <w:rsid w:val="0041427E"/>
    <w:rsid w:val="00424064"/>
    <w:rsid w:val="00426654"/>
    <w:rsid w:val="00427F38"/>
    <w:rsid w:val="00430AFF"/>
    <w:rsid w:val="00433096"/>
    <w:rsid w:val="004427D9"/>
    <w:rsid w:val="0044531D"/>
    <w:rsid w:val="004465AE"/>
    <w:rsid w:val="004518FB"/>
    <w:rsid w:val="00463C60"/>
    <w:rsid w:val="0046443E"/>
    <w:rsid w:val="00471139"/>
    <w:rsid w:val="00471F37"/>
    <w:rsid w:val="00473804"/>
    <w:rsid w:val="004837BD"/>
    <w:rsid w:val="00484574"/>
    <w:rsid w:val="004972CE"/>
    <w:rsid w:val="004A1DC4"/>
    <w:rsid w:val="004A5412"/>
    <w:rsid w:val="004B7068"/>
    <w:rsid w:val="004C2BF6"/>
    <w:rsid w:val="004C607C"/>
    <w:rsid w:val="004C6F9C"/>
    <w:rsid w:val="004D0540"/>
    <w:rsid w:val="004D34D9"/>
    <w:rsid w:val="004E22CE"/>
    <w:rsid w:val="004F07C3"/>
    <w:rsid w:val="004F0BDF"/>
    <w:rsid w:val="004F6A42"/>
    <w:rsid w:val="005048AD"/>
    <w:rsid w:val="005115D0"/>
    <w:rsid w:val="005354A5"/>
    <w:rsid w:val="00541AE4"/>
    <w:rsid w:val="005426AF"/>
    <w:rsid w:val="00543C19"/>
    <w:rsid w:val="0056165D"/>
    <w:rsid w:val="005711B8"/>
    <w:rsid w:val="00580A71"/>
    <w:rsid w:val="0058781F"/>
    <w:rsid w:val="00590B47"/>
    <w:rsid w:val="00592F64"/>
    <w:rsid w:val="00595583"/>
    <w:rsid w:val="005960F1"/>
    <w:rsid w:val="005A036F"/>
    <w:rsid w:val="005A35E6"/>
    <w:rsid w:val="005B2D77"/>
    <w:rsid w:val="005B6810"/>
    <w:rsid w:val="005F7A5E"/>
    <w:rsid w:val="00600122"/>
    <w:rsid w:val="006219B6"/>
    <w:rsid w:val="00622E1F"/>
    <w:rsid w:val="00636AC9"/>
    <w:rsid w:val="00642F36"/>
    <w:rsid w:val="00645492"/>
    <w:rsid w:val="00645BD8"/>
    <w:rsid w:val="00646074"/>
    <w:rsid w:val="006546FF"/>
    <w:rsid w:val="00664182"/>
    <w:rsid w:val="006650B5"/>
    <w:rsid w:val="006735D4"/>
    <w:rsid w:val="00681109"/>
    <w:rsid w:val="00681565"/>
    <w:rsid w:val="00684EC2"/>
    <w:rsid w:val="006853CB"/>
    <w:rsid w:val="00696BED"/>
    <w:rsid w:val="006A1089"/>
    <w:rsid w:val="006A3F9C"/>
    <w:rsid w:val="006B5F89"/>
    <w:rsid w:val="006B7873"/>
    <w:rsid w:val="006D29F9"/>
    <w:rsid w:val="006D579D"/>
    <w:rsid w:val="006E449E"/>
    <w:rsid w:val="006F0899"/>
    <w:rsid w:val="006F2B72"/>
    <w:rsid w:val="006F2CFD"/>
    <w:rsid w:val="006F52B5"/>
    <w:rsid w:val="006F763D"/>
    <w:rsid w:val="007023F6"/>
    <w:rsid w:val="00703F12"/>
    <w:rsid w:val="00704C7C"/>
    <w:rsid w:val="0071259A"/>
    <w:rsid w:val="00712635"/>
    <w:rsid w:val="00714C7C"/>
    <w:rsid w:val="00715E89"/>
    <w:rsid w:val="00731C29"/>
    <w:rsid w:val="007423C4"/>
    <w:rsid w:val="00747AEC"/>
    <w:rsid w:val="0075325F"/>
    <w:rsid w:val="00764E4F"/>
    <w:rsid w:val="0077782B"/>
    <w:rsid w:val="007A6996"/>
    <w:rsid w:val="007B5166"/>
    <w:rsid w:val="007C1608"/>
    <w:rsid w:val="008005DF"/>
    <w:rsid w:val="00803364"/>
    <w:rsid w:val="00832A7A"/>
    <w:rsid w:val="0083524A"/>
    <w:rsid w:val="00842D80"/>
    <w:rsid w:val="008507FC"/>
    <w:rsid w:val="00851BB9"/>
    <w:rsid w:val="00852F70"/>
    <w:rsid w:val="00867507"/>
    <w:rsid w:val="00867712"/>
    <w:rsid w:val="00871DB0"/>
    <w:rsid w:val="00882AAF"/>
    <w:rsid w:val="00886869"/>
    <w:rsid w:val="008B0D1A"/>
    <w:rsid w:val="008B5A57"/>
    <w:rsid w:val="008C4E94"/>
    <w:rsid w:val="008C7C48"/>
    <w:rsid w:val="008D280B"/>
    <w:rsid w:val="008D3580"/>
    <w:rsid w:val="008D4EEE"/>
    <w:rsid w:val="008D71CC"/>
    <w:rsid w:val="008E2729"/>
    <w:rsid w:val="0090083C"/>
    <w:rsid w:val="00907B63"/>
    <w:rsid w:val="0091077B"/>
    <w:rsid w:val="0091416C"/>
    <w:rsid w:val="00915748"/>
    <w:rsid w:val="00916525"/>
    <w:rsid w:val="009227AC"/>
    <w:rsid w:val="009229D8"/>
    <w:rsid w:val="009306F0"/>
    <w:rsid w:val="009353DC"/>
    <w:rsid w:val="00936775"/>
    <w:rsid w:val="009431A1"/>
    <w:rsid w:val="00945B82"/>
    <w:rsid w:val="00954862"/>
    <w:rsid w:val="009606C7"/>
    <w:rsid w:val="00962908"/>
    <w:rsid w:val="00966672"/>
    <w:rsid w:val="009703CA"/>
    <w:rsid w:val="00971466"/>
    <w:rsid w:val="00992C11"/>
    <w:rsid w:val="009A5AE7"/>
    <w:rsid w:val="009B4C35"/>
    <w:rsid w:val="009C0E10"/>
    <w:rsid w:val="009C4772"/>
    <w:rsid w:val="009D011E"/>
    <w:rsid w:val="009D38D3"/>
    <w:rsid w:val="009E0705"/>
    <w:rsid w:val="009E56E5"/>
    <w:rsid w:val="009E5984"/>
    <w:rsid w:val="009F46C7"/>
    <w:rsid w:val="009F6C6D"/>
    <w:rsid w:val="00A02C67"/>
    <w:rsid w:val="00A06056"/>
    <w:rsid w:val="00A13068"/>
    <w:rsid w:val="00A23257"/>
    <w:rsid w:val="00A2616E"/>
    <w:rsid w:val="00A27831"/>
    <w:rsid w:val="00A27B63"/>
    <w:rsid w:val="00A355D5"/>
    <w:rsid w:val="00A35AF9"/>
    <w:rsid w:val="00A44337"/>
    <w:rsid w:val="00A4643E"/>
    <w:rsid w:val="00A47CE1"/>
    <w:rsid w:val="00A51B33"/>
    <w:rsid w:val="00A83182"/>
    <w:rsid w:val="00A83E8E"/>
    <w:rsid w:val="00A965D8"/>
    <w:rsid w:val="00A96CC5"/>
    <w:rsid w:val="00AB3E26"/>
    <w:rsid w:val="00AB4358"/>
    <w:rsid w:val="00AC260E"/>
    <w:rsid w:val="00AC387D"/>
    <w:rsid w:val="00AD4BCA"/>
    <w:rsid w:val="00AE4A00"/>
    <w:rsid w:val="00B034EA"/>
    <w:rsid w:val="00B060FD"/>
    <w:rsid w:val="00B11C3E"/>
    <w:rsid w:val="00B2152D"/>
    <w:rsid w:val="00B21C5D"/>
    <w:rsid w:val="00B21D1D"/>
    <w:rsid w:val="00B3693A"/>
    <w:rsid w:val="00B40487"/>
    <w:rsid w:val="00B431E9"/>
    <w:rsid w:val="00B449C9"/>
    <w:rsid w:val="00B54C09"/>
    <w:rsid w:val="00B66E00"/>
    <w:rsid w:val="00B94D70"/>
    <w:rsid w:val="00B97848"/>
    <w:rsid w:val="00BB3D0D"/>
    <w:rsid w:val="00BB6241"/>
    <w:rsid w:val="00BC4B84"/>
    <w:rsid w:val="00BC6418"/>
    <w:rsid w:val="00BF54B2"/>
    <w:rsid w:val="00C0304B"/>
    <w:rsid w:val="00C10DE9"/>
    <w:rsid w:val="00C24C3D"/>
    <w:rsid w:val="00C31D15"/>
    <w:rsid w:val="00C334F9"/>
    <w:rsid w:val="00C35AE9"/>
    <w:rsid w:val="00C47237"/>
    <w:rsid w:val="00C54521"/>
    <w:rsid w:val="00C56639"/>
    <w:rsid w:val="00C64712"/>
    <w:rsid w:val="00C67B55"/>
    <w:rsid w:val="00C85596"/>
    <w:rsid w:val="00C90D05"/>
    <w:rsid w:val="00C91DA0"/>
    <w:rsid w:val="00C945EF"/>
    <w:rsid w:val="00C96831"/>
    <w:rsid w:val="00CC1CC5"/>
    <w:rsid w:val="00CC29B6"/>
    <w:rsid w:val="00CC4C11"/>
    <w:rsid w:val="00CC7265"/>
    <w:rsid w:val="00CD0C21"/>
    <w:rsid w:val="00CD17EC"/>
    <w:rsid w:val="00CD3A39"/>
    <w:rsid w:val="00CF4688"/>
    <w:rsid w:val="00D0156E"/>
    <w:rsid w:val="00D14A7A"/>
    <w:rsid w:val="00D20F23"/>
    <w:rsid w:val="00D26537"/>
    <w:rsid w:val="00D37A58"/>
    <w:rsid w:val="00D45F55"/>
    <w:rsid w:val="00D46656"/>
    <w:rsid w:val="00D76139"/>
    <w:rsid w:val="00D76AB6"/>
    <w:rsid w:val="00D87E8D"/>
    <w:rsid w:val="00D914DA"/>
    <w:rsid w:val="00DB5A33"/>
    <w:rsid w:val="00DB6840"/>
    <w:rsid w:val="00DD0E7D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45F84"/>
    <w:rsid w:val="00E54FE4"/>
    <w:rsid w:val="00E57D73"/>
    <w:rsid w:val="00E61613"/>
    <w:rsid w:val="00E834E9"/>
    <w:rsid w:val="00E844A7"/>
    <w:rsid w:val="00E847E4"/>
    <w:rsid w:val="00E85888"/>
    <w:rsid w:val="00E87EAB"/>
    <w:rsid w:val="00E91D57"/>
    <w:rsid w:val="00E934DE"/>
    <w:rsid w:val="00E947E4"/>
    <w:rsid w:val="00EA1BBF"/>
    <w:rsid w:val="00EB500D"/>
    <w:rsid w:val="00ED1428"/>
    <w:rsid w:val="00ED45F8"/>
    <w:rsid w:val="00ED5054"/>
    <w:rsid w:val="00ED6DC3"/>
    <w:rsid w:val="00EE093F"/>
    <w:rsid w:val="00EE451B"/>
    <w:rsid w:val="00EF5DFF"/>
    <w:rsid w:val="00F02FAD"/>
    <w:rsid w:val="00F03CDD"/>
    <w:rsid w:val="00F054A0"/>
    <w:rsid w:val="00F10756"/>
    <w:rsid w:val="00F122F5"/>
    <w:rsid w:val="00F13291"/>
    <w:rsid w:val="00F2227E"/>
    <w:rsid w:val="00F246F4"/>
    <w:rsid w:val="00F32A92"/>
    <w:rsid w:val="00F35B63"/>
    <w:rsid w:val="00F530B1"/>
    <w:rsid w:val="00F56852"/>
    <w:rsid w:val="00F7598F"/>
    <w:rsid w:val="00F814F7"/>
    <w:rsid w:val="00F94366"/>
    <w:rsid w:val="00FA44AD"/>
    <w:rsid w:val="00FB397B"/>
    <w:rsid w:val="00FC1E29"/>
    <w:rsid w:val="00FC4DA7"/>
    <w:rsid w:val="00FC7B4B"/>
    <w:rsid w:val="00FD4CBF"/>
    <w:rsid w:val="00FE0077"/>
    <w:rsid w:val="00FE68E5"/>
    <w:rsid w:val="00FF31CC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6059CD-BBBB-42B2-BDC7-A56B2A1A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0BDF"/>
  </w:style>
  <w:style w:type="paragraph" w:styleId="1">
    <w:name w:val="heading 1"/>
    <w:basedOn w:val="a0"/>
    <w:next w:val="a0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0"/>
    <w:next w:val="a0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0"/>
    <w:next w:val="a0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54862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rsid w:val="00954862"/>
    <w:pPr>
      <w:ind w:left="990"/>
    </w:pPr>
    <w:rPr>
      <w:sz w:val="28"/>
    </w:rPr>
  </w:style>
  <w:style w:type="paragraph" w:styleId="a4">
    <w:name w:val="Body Text"/>
    <w:basedOn w:val="a0"/>
    <w:link w:val="10"/>
    <w:rsid w:val="00954862"/>
    <w:rPr>
      <w:b/>
      <w:bCs/>
      <w:i/>
      <w:iCs/>
      <w:sz w:val="28"/>
    </w:rPr>
  </w:style>
  <w:style w:type="table" w:styleId="a5">
    <w:name w:val="Table Grid"/>
    <w:basedOn w:val="a2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rsid w:val="00954862"/>
    <w:pPr>
      <w:spacing w:after="120"/>
      <w:ind w:left="283"/>
    </w:pPr>
    <w:rPr>
      <w:sz w:val="16"/>
      <w:szCs w:val="16"/>
    </w:rPr>
  </w:style>
  <w:style w:type="paragraph" w:styleId="a6">
    <w:name w:val="caption"/>
    <w:basedOn w:val="a0"/>
    <w:next w:val="a0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0"/>
    <w:rsid w:val="005B6810"/>
    <w:pPr>
      <w:spacing w:after="120" w:line="480" w:lineRule="auto"/>
    </w:pPr>
  </w:style>
  <w:style w:type="paragraph" w:styleId="a7">
    <w:name w:val="Balloon Text"/>
    <w:basedOn w:val="a0"/>
    <w:semiHidden/>
    <w:rsid w:val="001E454C"/>
    <w:rPr>
      <w:rFonts w:ascii="Tahoma" w:hAnsi="Tahoma" w:cs="Tahoma"/>
      <w:sz w:val="16"/>
      <w:szCs w:val="16"/>
    </w:rPr>
  </w:style>
  <w:style w:type="character" w:styleId="a8">
    <w:name w:val="Emphasis"/>
    <w:qFormat/>
    <w:rsid w:val="0040119B"/>
    <w:rPr>
      <w:i/>
      <w:iCs/>
    </w:rPr>
  </w:style>
  <w:style w:type="paragraph" w:styleId="a9">
    <w:name w:val="Normal (Web)"/>
    <w:basedOn w:val="a0"/>
    <w:rsid w:val="0040119B"/>
    <w:pPr>
      <w:spacing w:before="100" w:beforeAutospacing="1" w:after="100" w:afterAutospacing="1"/>
    </w:pPr>
  </w:style>
  <w:style w:type="character" w:styleId="aa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0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0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b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1"/>
    <w:rsid w:val="009E5984"/>
  </w:style>
  <w:style w:type="paragraph" w:customStyle="1" w:styleId="consplustitle0">
    <w:name w:val="consplustitle"/>
    <w:basedOn w:val="a0"/>
    <w:rsid w:val="009E5984"/>
    <w:pPr>
      <w:spacing w:before="100" w:beforeAutospacing="1" w:after="100" w:afterAutospacing="1"/>
    </w:pPr>
  </w:style>
  <w:style w:type="paragraph" w:styleId="ac">
    <w:name w:val="Body Text Indent"/>
    <w:basedOn w:val="a0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basedOn w:val="a0"/>
    <w:link w:val="ae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Название Знак"/>
    <w:link w:val="ad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0"/>
    <w:next w:val="a0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1">
    <w:name w:val="Абзац списка1"/>
    <w:basedOn w:val="a0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МУ Обычный стиль"/>
    <w:basedOn w:val="a0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0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0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1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3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0"/>
    <w:link w:val="af3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3">
    <w:name w:val="Заголовок №1"/>
    <w:basedOn w:val="a0"/>
    <w:link w:val="12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14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0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0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4">
    <w:name w:val="List Paragraph"/>
    <w:basedOn w:val="a0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0"/>
    <w:link w:val="32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5">
    <w:name w:val="footnote text"/>
    <w:basedOn w:val="a0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footnote reference"/>
    <w:semiHidden/>
    <w:rsid w:val="005A036F"/>
    <w:rPr>
      <w:vertAlign w:val="superscript"/>
    </w:rPr>
  </w:style>
  <w:style w:type="paragraph" w:customStyle="1" w:styleId="33">
    <w:name w:val="Основной текст3"/>
    <w:basedOn w:val="a0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7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8">
    <w:name w:val="annotation text"/>
    <w:basedOn w:val="a0"/>
    <w:link w:val="af9"/>
    <w:rsid w:val="00FE68E5"/>
  </w:style>
  <w:style w:type="character" w:customStyle="1" w:styleId="af9">
    <w:name w:val="Текст примечания Знак"/>
    <w:link w:val="af8"/>
    <w:rsid w:val="00FE68E5"/>
    <w:rPr>
      <w:lang w:val="ru-RU" w:eastAsia="ru-RU" w:bidi="ar-SA"/>
    </w:rPr>
  </w:style>
  <w:style w:type="paragraph" w:customStyle="1" w:styleId="afa">
    <w:name w:val="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4">
    <w:name w:val="Body Text 3"/>
    <w:basedOn w:val="a0"/>
    <w:rsid w:val="00045BB7"/>
    <w:pPr>
      <w:spacing w:after="120"/>
    </w:pPr>
    <w:rPr>
      <w:sz w:val="16"/>
      <w:szCs w:val="16"/>
    </w:rPr>
  </w:style>
  <w:style w:type="paragraph" w:styleId="afb">
    <w:name w:val="Block Text"/>
    <w:basedOn w:val="a0"/>
    <w:rsid w:val="00045BB7"/>
    <w:pPr>
      <w:ind w:left="360" w:right="-539" w:firstLine="348"/>
      <w:jc w:val="both"/>
    </w:pPr>
    <w:rPr>
      <w:sz w:val="24"/>
    </w:rPr>
  </w:style>
  <w:style w:type="paragraph" w:customStyle="1" w:styleId="textosn">
    <w:name w:val="text_osn"/>
    <w:basedOn w:val="a0"/>
    <w:rsid w:val="00045BB7"/>
    <w:pPr>
      <w:suppressAutoHyphens/>
      <w:spacing w:before="280" w:after="280"/>
    </w:pPr>
    <w:rPr>
      <w:sz w:val="24"/>
      <w:szCs w:val="24"/>
      <w:lang w:val="uk-UA" w:eastAsia="zh-CN"/>
    </w:rPr>
  </w:style>
  <w:style w:type="paragraph" w:customStyle="1" w:styleId="p">
    <w:name w:val="p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0"/>
    <w:rsid w:val="00045BB7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CourierNew12pt0pt">
    <w:name w:val="Основной текст + Courier New;12 pt;Интервал 0 pt"/>
    <w:rsid w:val="00045BB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WW-">
    <w:name w:val="WW-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tekstob">
    <w:name w:val="tekstob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0"/>
    <w:rsid w:val="00045B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c">
    <w:name w:val="Заголовок_пост"/>
    <w:basedOn w:val="a0"/>
    <w:rsid w:val="00045BB7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d">
    <w:name w:val="Абзац_пост"/>
    <w:basedOn w:val="a0"/>
    <w:rsid w:val="00045BB7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045BB7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16">
    <w:name w:val="Без интервала1"/>
    <w:rsid w:val="00045BB7"/>
    <w:pPr>
      <w:suppressAutoHyphens/>
    </w:pPr>
    <w:rPr>
      <w:rFonts w:eastAsia="SimSun" w:cs="Lucida Sans"/>
      <w:sz w:val="24"/>
      <w:szCs w:val="24"/>
      <w:lang w:eastAsia="hi-IN" w:bidi="hi-IN"/>
    </w:rPr>
  </w:style>
  <w:style w:type="character" w:customStyle="1" w:styleId="10">
    <w:name w:val="Основной текст Знак1"/>
    <w:link w:val="a4"/>
    <w:locked/>
    <w:rsid w:val="00045BB7"/>
    <w:rPr>
      <w:b/>
      <w:bCs/>
      <w:i/>
      <w:iCs/>
      <w:sz w:val="28"/>
      <w:lang w:val="ru-RU" w:eastAsia="ru-RU" w:bidi="ar-SA"/>
    </w:rPr>
  </w:style>
  <w:style w:type="character" w:customStyle="1" w:styleId="32">
    <w:name w:val="Основной текст (3)_"/>
    <w:link w:val="31"/>
    <w:locked/>
    <w:rsid w:val="00045BB7"/>
    <w:rPr>
      <w:rFonts w:ascii="Courier New" w:hAnsi="Courier New"/>
      <w:kern w:val="2"/>
      <w:lang w:val="x-none" w:eastAsia="ar-SA" w:bidi="ar-SA"/>
    </w:rPr>
  </w:style>
  <w:style w:type="paragraph" w:customStyle="1" w:styleId="Standard">
    <w:name w:val="Standard"/>
    <w:rsid w:val="00045BB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22">
    <w:name w:val="Без интервала2"/>
    <w:rsid w:val="00045BB7"/>
    <w:pPr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afe">
    <w:name w:val="Знак Знак"/>
    <w:rsid w:val="00045BB7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20">
    <w:name w:val="Стиль 12 пт курсив"/>
    <w:rsid w:val="00045BB7"/>
    <w:rPr>
      <w:i/>
      <w:iCs/>
      <w:sz w:val="24"/>
    </w:rPr>
  </w:style>
  <w:style w:type="character" w:customStyle="1" w:styleId="rvts6">
    <w:name w:val="rvts6"/>
    <w:rsid w:val="00045BB7"/>
  </w:style>
  <w:style w:type="paragraph" w:customStyle="1" w:styleId="rvps3">
    <w:name w:val="rvps3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45BB7"/>
    <w:pPr>
      <w:suppressAutoHyphens/>
      <w:ind w:right="19772" w:firstLine="720"/>
    </w:pPr>
    <w:rPr>
      <w:sz w:val="24"/>
      <w:szCs w:val="24"/>
      <w:lang w:eastAsia="ar-SA"/>
    </w:rPr>
  </w:style>
  <w:style w:type="paragraph" w:customStyle="1" w:styleId="aff">
    <w:name w:val="Содержимое таблицы"/>
    <w:basedOn w:val="a4"/>
    <w:rsid w:val="00045BB7"/>
    <w:pPr>
      <w:suppressLineNumbers/>
      <w:suppressAutoHyphens/>
      <w:ind w:right="5755"/>
      <w:jc w:val="both"/>
    </w:pPr>
    <w:rPr>
      <w:b w:val="0"/>
      <w:bCs w:val="0"/>
      <w:i w:val="0"/>
      <w:iCs w:val="0"/>
      <w:szCs w:val="24"/>
      <w:lang w:eastAsia="ar-SA"/>
    </w:rPr>
  </w:style>
  <w:style w:type="paragraph" w:customStyle="1" w:styleId="aff0">
    <w:name w:val="Прижатый влево"/>
    <w:basedOn w:val="a0"/>
    <w:next w:val="a0"/>
    <w:rsid w:val="00045B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1">
    <w:name w:val="Цветовое выделение"/>
    <w:rsid w:val="00045BB7"/>
    <w:rPr>
      <w:b/>
      <w:bCs w:val="0"/>
      <w:color w:val="26282F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0"/>
    <w:autoRedefine/>
    <w:rsid w:val="00045BB7"/>
    <w:pPr>
      <w:spacing w:after="160" w:line="240" w:lineRule="exact"/>
    </w:pPr>
    <w:rPr>
      <w:sz w:val="28"/>
      <w:lang w:val="en-US" w:eastAsia="en-US"/>
    </w:rPr>
  </w:style>
  <w:style w:type="paragraph" w:styleId="aff3">
    <w:name w:val="footer"/>
    <w:basedOn w:val="a0"/>
    <w:link w:val="aff4"/>
    <w:uiPriority w:val="99"/>
    <w:rsid w:val="00045BB7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aff5">
    <w:name w:val="page number"/>
    <w:basedOn w:val="a1"/>
    <w:rsid w:val="00045BB7"/>
  </w:style>
  <w:style w:type="paragraph" w:styleId="aff6">
    <w:name w:val="header"/>
    <w:basedOn w:val="a0"/>
    <w:link w:val="aff7"/>
    <w:rsid w:val="006F0899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1"/>
    <w:link w:val="aff6"/>
    <w:rsid w:val="006F0899"/>
  </w:style>
  <w:style w:type="character" w:customStyle="1" w:styleId="aff4">
    <w:name w:val="Нижний колонтитул Знак"/>
    <w:link w:val="aff3"/>
    <w:uiPriority w:val="99"/>
    <w:rsid w:val="006F08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391F-947C-4D31-895B-102EDFE6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2022-04-04T00:59:00Z</cp:lastPrinted>
  <dcterms:created xsi:type="dcterms:W3CDTF">2022-04-01T06:46:00Z</dcterms:created>
  <dcterms:modified xsi:type="dcterms:W3CDTF">2022-04-04T01:01:00Z</dcterms:modified>
</cp:coreProperties>
</file>